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5"/>
        <w:gridCol w:w="2556"/>
        <w:gridCol w:w="2549"/>
        <w:gridCol w:w="2316"/>
      </w:tblGrid>
      <w:tr w:rsidR="00704985" w:rsidRPr="008B41AB" w:rsidTr="0024660F">
        <w:trPr>
          <w:trHeight w:val="1550"/>
          <w:jc w:val="center"/>
        </w:trPr>
        <w:tc>
          <w:tcPr>
            <w:tcW w:w="2575" w:type="dxa"/>
          </w:tcPr>
          <w:bookmarkStart w:id="0" w:name="_GoBack"/>
          <w:bookmarkEnd w:id="0"/>
          <w:p w:rsidR="00704985" w:rsidRPr="008B41AB" w:rsidRDefault="00E138B5" w:rsidP="001D502C">
            <w:pPr>
              <w:tabs>
                <w:tab w:val="left" w:pos="1380"/>
                <w:tab w:val="center" w:pos="4762"/>
              </w:tabs>
              <w:jc w:val="center"/>
              <w:rPr>
                <w:rFonts w:asciiTheme="minorHAnsi" w:hAnsiTheme="minorHAnsi"/>
                <w:noProof/>
              </w:rPr>
            </w:pPr>
            <w:r w:rsidRPr="008B41AB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48F46B" wp14:editId="08D56A8A">
                      <wp:simplePos x="0" y="0"/>
                      <wp:positionH relativeFrom="column">
                        <wp:posOffset>-447675</wp:posOffset>
                      </wp:positionH>
                      <wp:positionV relativeFrom="paragraph">
                        <wp:posOffset>551815</wp:posOffset>
                      </wp:positionV>
                      <wp:extent cx="228600" cy="1230630"/>
                      <wp:effectExtent l="0" t="0" r="0" b="7620"/>
                      <wp:wrapNone/>
                      <wp:docPr id="2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30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2B57" w:rsidRDefault="00A90334" w:rsidP="00C87479">
                                  <w:pPr>
                                    <w:pStyle w:val="normalformulaire"/>
                                  </w:pPr>
                                  <w:r>
                                    <w:t>422-CVDL-20</w:t>
                                  </w:r>
                                  <w:r w:rsidR="00AA4041">
                                    <w:t>19</w:t>
                                  </w:r>
                                  <w:r>
                                    <w:t>-</w:t>
                                  </w:r>
                                  <w:r w:rsidR="00C71E85">
                                    <w:t>12-23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B48F4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35.25pt;margin-top:43.45pt;width:18pt;height:9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" filled="f" stroked="f">
                      <v:textbox style="layout-flow:vertical;mso-layout-flow-alt:bottom-to-top" inset=".5mm,.3mm,.5mm,.3mm">
                        <w:txbxContent>
                          <w:p w:rsidR="00F72B57" w:rsidRDefault="00A90334" w:rsidP="00C87479">
                            <w:pPr>
                              <w:pStyle w:val="normalformulaire"/>
                            </w:pPr>
                            <w:r>
                              <w:t>422-CVDL-20</w:t>
                            </w:r>
                            <w:r w:rsidR="00AA4041">
                              <w:t>19</w:t>
                            </w:r>
                            <w:r>
                              <w:t>-</w:t>
                            </w:r>
                            <w:r w:rsidR="00C71E85">
                              <w:t>12-23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7ECB">
              <w:rPr>
                <w:noProof/>
              </w:rPr>
              <w:drawing>
                <wp:inline distT="0" distB="0" distL="0" distR="0" wp14:anchorId="16A5F5A1" wp14:editId="77CCEA64">
                  <wp:extent cx="1162050" cy="11620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</w:tcPr>
          <w:p w:rsidR="00704985" w:rsidRPr="008B41AB" w:rsidRDefault="00BF7ECB" w:rsidP="001D502C">
            <w:pPr>
              <w:tabs>
                <w:tab w:val="left" w:pos="1380"/>
                <w:tab w:val="center" w:pos="4762"/>
              </w:tabs>
              <w:jc w:val="center"/>
              <w:rPr>
                <w:rFonts w:asciiTheme="minorHAnsi" w:hAnsi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03813EB5" wp14:editId="104F62F0">
                  <wp:extent cx="1080765" cy="847725"/>
                  <wp:effectExtent l="0" t="0" r="571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6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704985" w:rsidRPr="008B41AB" w:rsidRDefault="00704985" w:rsidP="001D502C">
            <w:pPr>
              <w:tabs>
                <w:tab w:val="left" w:pos="1380"/>
                <w:tab w:val="center" w:pos="4762"/>
              </w:tabs>
              <w:jc w:val="center"/>
              <w:rPr>
                <w:rFonts w:asciiTheme="minorHAnsi" w:hAnsi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50933D5B" wp14:editId="3BA5BC0A">
                  <wp:extent cx="1066379" cy="699715"/>
                  <wp:effectExtent l="0" t="0" r="635" b="571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970" cy="70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704985" w:rsidRDefault="00704985" w:rsidP="001D502C">
            <w:pPr>
              <w:tabs>
                <w:tab w:val="left" w:pos="1380"/>
                <w:tab w:val="center" w:pos="4762"/>
              </w:tabs>
              <w:jc w:val="center"/>
              <w:rPr>
                <w:noProof/>
              </w:rPr>
            </w:pPr>
          </w:p>
          <w:p w:rsidR="00704985" w:rsidRDefault="00BF7ECB" w:rsidP="001D502C">
            <w:pPr>
              <w:tabs>
                <w:tab w:val="left" w:pos="1380"/>
                <w:tab w:val="center" w:pos="4762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2BA40C" wp14:editId="05414717">
                  <wp:extent cx="1081548" cy="628650"/>
                  <wp:effectExtent l="0" t="0" r="444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548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6716" w:rsidRPr="00936716" w:rsidRDefault="00936716" w:rsidP="00936716">
      <w:pPr>
        <w:suppressAutoHyphens/>
        <w:spacing w:before="120"/>
        <w:rPr>
          <w:rFonts w:asciiTheme="minorHAnsi" w:hAnsiTheme="minorHAnsi" w:cs="Tahoma"/>
          <w:b/>
          <w:sz w:val="18"/>
          <w:szCs w:val="18"/>
          <w:u w:val="single"/>
          <w:lang w:eastAsia="ar-SA"/>
        </w:rPr>
      </w:pPr>
    </w:p>
    <w:p w:rsidR="00936716" w:rsidRPr="00936716" w:rsidRDefault="00936716" w:rsidP="00936716">
      <w:pPr>
        <w:suppressAutoHyphens/>
        <w:spacing w:before="120"/>
        <w:rPr>
          <w:rFonts w:asciiTheme="minorHAnsi" w:hAnsiTheme="minorHAnsi" w:cs="Tahoma"/>
          <w:b/>
          <w:sz w:val="18"/>
          <w:szCs w:val="18"/>
          <w:u w:val="single"/>
          <w:lang w:eastAsia="ar-SA"/>
        </w:rPr>
      </w:pPr>
    </w:p>
    <w:p w:rsidR="00A24FBB" w:rsidRDefault="00A24FBB" w:rsidP="00A24FBB">
      <w:pPr>
        <w:keepNext/>
        <w:suppressAutoHyphens/>
        <w:jc w:val="both"/>
        <w:outlineLvl w:val="6"/>
        <w:rPr>
          <w:rFonts w:asciiTheme="minorHAnsi" w:hAnsiTheme="minorHAnsi"/>
          <w:b/>
          <w:color w:val="FFFFFF"/>
          <w:sz w:val="22"/>
          <w:szCs w:val="22"/>
          <w:shd w:val="clear" w:color="auto" w:fill="008080"/>
          <w:lang w:eastAsia="ar-SA"/>
        </w:rPr>
      </w:pPr>
      <w:r>
        <w:rPr>
          <w:rFonts w:asciiTheme="minorHAnsi" w:hAnsiTheme="minorHAnsi"/>
          <w:b/>
          <w:color w:val="FFFFFF"/>
          <w:sz w:val="22"/>
          <w:szCs w:val="22"/>
          <w:shd w:val="clear" w:color="auto" w:fill="008080"/>
          <w:lang w:eastAsia="ar-SA"/>
        </w:rPr>
        <w:t>DÉPENSES PRÉVISIONNELLES</w:t>
      </w:r>
      <w:r w:rsidRPr="008B41AB">
        <w:rPr>
          <w:rFonts w:asciiTheme="minorHAnsi" w:hAnsiTheme="minorHAnsi"/>
          <w:b/>
          <w:color w:val="FFFFFF"/>
          <w:sz w:val="22"/>
          <w:szCs w:val="22"/>
          <w:shd w:val="clear" w:color="auto" w:fill="008080"/>
          <w:lang w:eastAsia="ar-SA"/>
        </w:rPr>
        <w:t xml:space="preserve"> </w:t>
      </w:r>
    </w:p>
    <w:p w:rsidR="00A24FBB" w:rsidRPr="00664763" w:rsidRDefault="00664763" w:rsidP="00936716">
      <w:pPr>
        <w:suppressAutoHyphens/>
        <w:spacing w:before="120"/>
        <w:rPr>
          <w:rFonts w:asciiTheme="minorHAnsi" w:hAnsiTheme="minorHAnsi" w:cs="Tahoma"/>
          <w:sz w:val="18"/>
          <w:szCs w:val="18"/>
          <w:lang w:eastAsia="ar-SA"/>
        </w:rPr>
      </w:pPr>
      <w:r w:rsidRPr="00664763">
        <w:rPr>
          <w:rFonts w:asciiTheme="minorHAnsi" w:hAnsiTheme="minorHAnsi" w:cs="Tahoma"/>
          <w:b/>
          <w:sz w:val="18"/>
          <w:szCs w:val="18"/>
          <w:u w:val="single"/>
          <w:lang w:eastAsia="ar-SA"/>
        </w:rPr>
        <w:t>NB </w:t>
      </w:r>
      <w:r w:rsidRPr="00664763">
        <w:rPr>
          <w:rFonts w:asciiTheme="minorHAnsi" w:hAnsiTheme="minorHAnsi" w:cs="Tahoma"/>
          <w:sz w:val="18"/>
          <w:szCs w:val="18"/>
          <w:lang w:eastAsia="ar-SA"/>
        </w:rPr>
        <w:t>: le matériel d’occasion n’est pas éligible</w:t>
      </w:r>
      <w:r w:rsidR="003823CE">
        <w:rPr>
          <w:rFonts w:asciiTheme="minorHAnsi" w:hAnsiTheme="minorHAnsi" w:cs="Tahoma"/>
          <w:sz w:val="18"/>
          <w:szCs w:val="18"/>
          <w:lang w:eastAsia="ar-SA"/>
        </w:rPr>
        <w:t xml:space="preserve"> ainsi que les matériels financés par </w:t>
      </w:r>
      <w:r w:rsidR="00E8598C">
        <w:rPr>
          <w:rFonts w:asciiTheme="minorHAnsi" w:hAnsiTheme="minorHAnsi" w:cs="Tahoma"/>
          <w:sz w:val="18"/>
          <w:szCs w:val="18"/>
          <w:lang w:eastAsia="ar-SA"/>
        </w:rPr>
        <w:t>crédit-bail</w:t>
      </w:r>
      <w:r w:rsidR="00214CD5">
        <w:rPr>
          <w:rFonts w:asciiTheme="minorHAnsi" w:hAnsiTheme="minorHAnsi" w:cs="Tahoma"/>
          <w:sz w:val="18"/>
          <w:szCs w:val="18"/>
          <w:lang w:eastAsia="ar-SA"/>
        </w:rPr>
        <w:t xml:space="preserve"> </w:t>
      </w:r>
      <w:r w:rsidR="003823CE">
        <w:rPr>
          <w:rFonts w:asciiTheme="minorHAnsi" w:hAnsiTheme="minorHAnsi" w:cs="Tahoma"/>
          <w:sz w:val="18"/>
          <w:szCs w:val="18"/>
          <w:lang w:eastAsia="ar-SA"/>
        </w:rPr>
        <w:t>ou location financière</w:t>
      </w:r>
      <w:r>
        <w:rPr>
          <w:rFonts w:asciiTheme="minorHAnsi" w:hAnsiTheme="minorHAnsi" w:cs="Tahoma"/>
          <w:sz w:val="18"/>
          <w:szCs w:val="18"/>
          <w:lang w:eastAsia="ar-SA"/>
        </w:rPr>
        <w:t>.</w:t>
      </w:r>
    </w:p>
    <w:p w:rsidR="00664763" w:rsidRDefault="00664763" w:rsidP="00A24FBB">
      <w:pPr>
        <w:suppressAutoHyphens/>
        <w:rPr>
          <w:rFonts w:asciiTheme="minorHAnsi" w:hAnsiTheme="minorHAnsi" w:cs="Tahoma"/>
          <w:lang w:eastAsia="ar-SA"/>
        </w:rPr>
      </w:pPr>
    </w:p>
    <w:tbl>
      <w:tblPr>
        <w:tblStyle w:val="Grilledutableau"/>
        <w:tblW w:w="10516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2551"/>
        <w:gridCol w:w="662"/>
        <w:gridCol w:w="2375"/>
      </w:tblGrid>
      <w:tr w:rsidR="000D0573" w:rsidTr="00DE649B">
        <w:tc>
          <w:tcPr>
            <w:tcW w:w="2802" w:type="dxa"/>
          </w:tcPr>
          <w:p w:rsidR="000D0573" w:rsidRPr="00F833F2" w:rsidRDefault="000D0573" w:rsidP="00DE649B">
            <w:pPr>
              <w:suppressAutoHyphens/>
              <w:rPr>
                <w:rFonts w:asciiTheme="minorHAnsi" w:hAnsiTheme="minorHAnsi" w:cs="Tahoma"/>
                <w:b/>
                <w:sz w:val="18"/>
                <w:szCs w:val="18"/>
                <w:lang w:eastAsia="ar-SA"/>
              </w:rPr>
            </w:pPr>
            <w:r w:rsidRPr="00F833F2">
              <w:rPr>
                <w:rFonts w:asciiTheme="minorHAnsi" w:hAnsiTheme="minorHAnsi" w:cs="Tahoma"/>
                <w:b/>
                <w:sz w:val="18"/>
                <w:szCs w:val="18"/>
                <w:lang w:eastAsia="ar-SA"/>
              </w:rPr>
              <w:t>Nature de l’investissement</w:t>
            </w:r>
          </w:p>
        </w:tc>
        <w:tc>
          <w:tcPr>
            <w:tcW w:w="2126" w:type="dxa"/>
          </w:tcPr>
          <w:p w:rsidR="000D0573" w:rsidRPr="00F833F2" w:rsidRDefault="000D0573" w:rsidP="00DE649B">
            <w:pPr>
              <w:suppressAutoHyphens/>
              <w:rPr>
                <w:rFonts w:asciiTheme="minorHAnsi" w:hAnsiTheme="minorHAnsi" w:cs="Tahoma"/>
                <w:b/>
                <w:sz w:val="18"/>
                <w:szCs w:val="18"/>
                <w:lang w:eastAsia="ar-SA"/>
              </w:rPr>
            </w:pPr>
            <w:r w:rsidRPr="00F833F2">
              <w:rPr>
                <w:rFonts w:asciiTheme="minorHAnsi" w:hAnsiTheme="minorHAnsi" w:cs="Tahoma"/>
                <w:b/>
                <w:sz w:val="18"/>
                <w:szCs w:val="18"/>
                <w:lang w:eastAsia="ar-SA"/>
              </w:rPr>
              <w:t xml:space="preserve">Poste de dépenses </w:t>
            </w:r>
            <w:r w:rsidRPr="00F833F2">
              <w:rPr>
                <w:rFonts w:asciiTheme="minorHAnsi" w:hAnsiTheme="minorHAnsi" w:cs="Tahoma"/>
                <w:b/>
                <w:sz w:val="18"/>
                <w:szCs w:val="18"/>
                <w:vertAlign w:val="superscript"/>
                <w:lang w:eastAsia="ar-SA"/>
              </w:rPr>
              <w:t>1</w:t>
            </w: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ar-SA"/>
              </w:rPr>
            </w:pPr>
            <w:r w:rsidRPr="00F833F2">
              <w:rPr>
                <w:rFonts w:asciiTheme="minorHAnsi" w:hAnsiTheme="minorHAnsi" w:cs="Tahoma"/>
                <w:b/>
                <w:sz w:val="18"/>
                <w:szCs w:val="18"/>
                <w:lang w:eastAsia="ar-SA"/>
              </w:rPr>
              <w:t>Montant prévisionnel en €</w:t>
            </w:r>
            <w:r>
              <w:rPr>
                <w:rFonts w:asciiTheme="minorHAnsi" w:hAnsiTheme="minorHAnsi" w:cs="Tahoma"/>
                <w:b/>
                <w:sz w:val="18"/>
                <w:szCs w:val="18"/>
                <w:lang w:eastAsia="ar-SA"/>
              </w:rPr>
              <w:t xml:space="preserve"> </w:t>
            </w:r>
            <w:r w:rsidRPr="00F833F2">
              <w:rPr>
                <w:rFonts w:asciiTheme="minorHAnsi" w:hAnsiTheme="minorHAnsi" w:cs="Tahoma"/>
                <w:b/>
                <w:sz w:val="18"/>
                <w:szCs w:val="18"/>
                <w:vertAlign w:val="superscript"/>
                <w:lang w:eastAsia="ar-SA"/>
              </w:rPr>
              <w:t>2</w:t>
            </w:r>
          </w:p>
          <w:p w:rsidR="000D0573" w:rsidRPr="00F833F2" w:rsidRDefault="000D0573" w:rsidP="00DE649B">
            <w:pPr>
              <w:suppressAutoHyphens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ar-SA"/>
              </w:rPr>
            </w:pPr>
            <w:r w:rsidRPr="00F833F2">
              <w:rPr>
                <w:rFonts w:asciiTheme="minorHAnsi" w:hAnsiTheme="minorHAnsi" w:cs="Tahoma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F2">
              <w:rPr>
                <w:rFonts w:asciiTheme="minorHAnsi" w:hAnsiTheme="minorHAnsi" w:cs="Tahoma"/>
                <w:b/>
                <w:sz w:val="18"/>
                <w:szCs w:val="18"/>
              </w:rPr>
              <w:instrText xml:space="preserve"> FORMCHECKBOX </w:instrText>
            </w:r>
            <w:r w:rsidR="00B26F2B">
              <w:rPr>
                <w:rFonts w:asciiTheme="minorHAnsi" w:hAnsiTheme="minorHAnsi" w:cs="Tahoma"/>
                <w:b/>
                <w:sz w:val="18"/>
                <w:szCs w:val="18"/>
              </w:rPr>
            </w:r>
            <w:r w:rsidR="00B26F2B">
              <w:rPr>
                <w:rFonts w:asciiTheme="minorHAnsi" w:hAnsiTheme="minorHAnsi" w:cs="Tahoma"/>
                <w:b/>
                <w:sz w:val="18"/>
                <w:szCs w:val="18"/>
              </w:rPr>
              <w:fldChar w:fldCharType="separate"/>
            </w:r>
            <w:r w:rsidRPr="00F833F2">
              <w:rPr>
                <w:rFonts w:asciiTheme="minorHAnsi" w:hAnsiTheme="minorHAnsi" w:cs="Tahoma"/>
                <w:b/>
                <w:sz w:val="18"/>
                <w:szCs w:val="18"/>
              </w:rPr>
              <w:fldChar w:fldCharType="end"/>
            </w:r>
            <w:r w:rsidRPr="00F833F2">
              <w:rPr>
                <w:rFonts w:asciiTheme="minorHAnsi" w:hAnsiTheme="minorHAnsi" w:cs="Tahoma"/>
                <w:b/>
                <w:sz w:val="18"/>
                <w:szCs w:val="18"/>
              </w:rPr>
              <w:t xml:space="preserve"> HT  </w:t>
            </w:r>
            <w:r w:rsidRPr="00F833F2">
              <w:rPr>
                <w:rFonts w:asciiTheme="minorHAnsi" w:hAnsiTheme="minorHAnsi" w:cs="Tahoma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F2">
              <w:rPr>
                <w:rFonts w:asciiTheme="minorHAnsi" w:hAnsiTheme="minorHAnsi" w:cs="Tahoma"/>
                <w:b/>
                <w:sz w:val="18"/>
                <w:szCs w:val="18"/>
              </w:rPr>
              <w:instrText xml:space="preserve"> FORMCHECKBOX </w:instrText>
            </w:r>
            <w:r w:rsidR="00B26F2B">
              <w:rPr>
                <w:rFonts w:asciiTheme="minorHAnsi" w:hAnsiTheme="minorHAnsi" w:cs="Tahoma"/>
                <w:b/>
                <w:sz w:val="18"/>
                <w:szCs w:val="18"/>
              </w:rPr>
            </w:r>
            <w:r w:rsidR="00B26F2B">
              <w:rPr>
                <w:rFonts w:asciiTheme="minorHAnsi" w:hAnsiTheme="minorHAnsi" w:cs="Tahoma"/>
                <w:b/>
                <w:sz w:val="18"/>
                <w:szCs w:val="18"/>
              </w:rPr>
              <w:fldChar w:fldCharType="separate"/>
            </w:r>
            <w:r w:rsidRPr="00F833F2">
              <w:rPr>
                <w:rFonts w:asciiTheme="minorHAnsi" w:hAnsiTheme="minorHAnsi" w:cs="Tahoma"/>
                <w:b/>
                <w:sz w:val="18"/>
                <w:szCs w:val="18"/>
              </w:rPr>
              <w:fldChar w:fldCharType="end"/>
            </w:r>
            <w:r w:rsidRPr="00F833F2">
              <w:rPr>
                <w:rFonts w:asciiTheme="minorHAnsi" w:hAnsiTheme="minorHAnsi" w:cs="Tahoma"/>
                <w:b/>
                <w:sz w:val="18"/>
                <w:szCs w:val="18"/>
              </w:rPr>
              <w:t xml:space="preserve"> TTC</w:t>
            </w:r>
          </w:p>
        </w:tc>
        <w:tc>
          <w:tcPr>
            <w:tcW w:w="662" w:type="dxa"/>
          </w:tcPr>
          <w:p w:rsidR="000D0573" w:rsidRPr="00F833F2" w:rsidRDefault="000D0573" w:rsidP="00DE649B">
            <w:pPr>
              <w:suppressAutoHyphens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ar-SA"/>
              </w:rPr>
            </w:pPr>
            <w:r w:rsidRPr="00F833F2">
              <w:rPr>
                <w:rFonts w:asciiTheme="minorHAnsi" w:hAnsiTheme="minorHAnsi" w:cs="Tahoma"/>
                <w:b/>
                <w:sz w:val="18"/>
                <w:szCs w:val="18"/>
                <w:lang w:eastAsia="ar-SA"/>
              </w:rPr>
              <w:t>Devis joint</w:t>
            </w:r>
          </w:p>
        </w:tc>
        <w:tc>
          <w:tcPr>
            <w:tcW w:w="2375" w:type="dxa"/>
          </w:tcPr>
          <w:p w:rsidR="000D0573" w:rsidRPr="00F833F2" w:rsidRDefault="000D0573" w:rsidP="00DE649B">
            <w:pPr>
              <w:suppressAutoHyphens/>
              <w:rPr>
                <w:rFonts w:asciiTheme="minorHAnsi" w:hAnsiTheme="minorHAnsi" w:cs="Tahoma"/>
                <w:b/>
                <w:sz w:val="18"/>
                <w:szCs w:val="18"/>
                <w:lang w:eastAsia="ar-SA"/>
              </w:rPr>
            </w:pPr>
            <w:r w:rsidRPr="00F833F2">
              <w:rPr>
                <w:rFonts w:asciiTheme="minorHAnsi" w:hAnsiTheme="minorHAnsi" w:cs="Tahoma"/>
                <w:b/>
                <w:sz w:val="18"/>
                <w:szCs w:val="18"/>
                <w:lang w:eastAsia="ar-SA"/>
              </w:rPr>
              <w:t>Fournisseur à l’origine du devis</w:t>
            </w: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DE649B">
            <w:pPr>
              <w:suppressAutoHyphens/>
              <w:jc w:val="center"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DE649B">
            <w:pPr>
              <w:suppressAutoHyphens/>
              <w:jc w:val="center"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DE649B">
            <w:pPr>
              <w:suppressAutoHyphens/>
              <w:jc w:val="center"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DE649B">
            <w:pPr>
              <w:suppressAutoHyphens/>
              <w:jc w:val="center"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DE649B">
            <w:pPr>
              <w:suppressAutoHyphens/>
              <w:jc w:val="center"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DE649B">
            <w:pPr>
              <w:suppressAutoHyphens/>
              <w:jc w:val="center"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DE649B">
            <w:pPr>
              <w:suppressAutoHyphens/>
              <w:jc w:val="center"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DE649B">
            <w:pPr>
              <w:suppressAutoHyphens/>
              <w:jc w:val="center"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DE649B">
            <w:pPr>
              <w:suppressAutoHyphens/>
              <w:jc w:val="center"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DE649B">
            <w:pPr>
              <w:suppressAutoHyphens/>
              <w:jc w:val="center"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DE649B">
            <w:pPr>
              <w:suppressAutoHyphens/>
              <w:jc w:val="center"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DE649B">
            <w:pPr>
              <w:suppressAutoHyphens/>
              <w:jc w:val="center"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0D0573">
            <w:pPr>
              <w:jc w:val="center"/>
            </w:pPr>
            <w:r w:rsidRPr="00C85236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236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C85236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0D0573">
            <w:pPr>
              <w:jc w:val="center"/>
            </w:pPr>
            <w:r w:rsidRPr="00C85236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236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C85236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0D0573">
            <w:pPr>
              <w:jc w:val="center"/>
            </w:pPr>
            <w:r w:rsidRPr="00C85236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236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C85236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0D0573">
            <w:pPr>
              <w:jc w:val="center"/>
            </w:pPr>
            <w:r w:rsidRPr="00C85236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236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C85236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0D0573">
            <w:pPr>
              <w:jc w:val="center"/>
            </w:pPr>
            <w:r w:rsidRPr="00C85236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236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C85236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DE649B">
            <w:pPr>
              <w:suppressAutoHyphens/>
              <w:jc w:val="center"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DE649B">
            <w:pPr>
              <w:suppressAutoHyphens/>
              <w:jc w:val="center"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DE649B">
            <w:pPr>
              <w:suppressAutoHyphens/>
              <w:jc w:val="center"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DE649B">
            <w:pPr>
              <w:suppressAutoHyphens/>
              <w:jc w:val="center"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</w:tcPr>
          <w:p w:rsidR="000D0573" w:rsidRDefault="000D0573" w:rsidP="00DE649B">
            <w:pPr>
              <w:suppressAutoHyphens/>
              <w:jc w:val="center"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397"/>
        </w:trPr>
        <w:tc>
          <w:tcPr>
            <w:tcW w:w="2802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0D0573" w:rsidRDefault="000D0573" w:rsidP="00DE649B">
            <w:pPr>
              <w:suppressAutoHyphens/>
              <w:jc w:val="center"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instrText xml:space="preserve"> FORMCHECKBOX </w:instrText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</w:r>
            <w:r w:rsidR="00B26F2B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BB4EBB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  <w:tr w:rsidR="000D0573" w:rsidTr="000D0573">
        <w:trPr>
          <w:trHeight w:hRule="exact" w:val="619"/>
        </w:trPr>
        <w:tc>
          <w:tcPr>
            <w:tcW w:w="4928" w:type="dxa"/>
            <w:gridSpan w:val="2"/>
            <w:vAlign w:val="center"/>
          </w:tcPr>
          <w:p w:rsidR="000D0573" w:rsidRDefault="000D0573" w:rsidP="000D0573">
            <w:pPr>
              <w:suppressAutoHyphens/>
              <w:jc w:val="center"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  <w:r w:rsidRPr="00F833F2">
              <w:rPr>
                <w:rFonts w:asciiTheme="minorHAnsi" w:hAnsiTheme="minorHAnsi" w:cs="Tahoma"/>
                <w:b/>
                <w:sz w:val="18"/>
                <w:szCs w:val="18"/>
                <w:lang w:eastAsia="ar-SA"/>
              </w:rPr>
              <w:t>TOTAL DES DÉPENSES PRÉVISIONNELLES</w:t>
            </w:r>
          </w:p>
        </w:tc>
        <w:tc>
          <w:tcPr>
            <w:tcW w:w="2551" w:type="dxa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  <w:tc>
          <w:tcPr>
            <w:tcW w:w="3037" w:type="dxa"/>
            <w:gridSpan w:val="2"/>
            <w:shd w:val="clear" w:color="auto" w:fill="BFBFBF" w:themeFill="background1" w:themeFillShade="BF"/>
          </w:tcPr>
          <w:p w:rsidR="000D0573" w:rsidRDefault="000D0573" w:rsidP="00DE649B">
            <w:pPr>
              <w:suppressAutoHyphens/>
              <w:rPr>
                <w:rFonts w:asciiTheme="minorHAnsi" w:hAnsiTheme="minorHAnsi" w:cs="Tahoma"/>
                <w:sz w:val="18"/>
                <w:szCs w:val="18"/>
                <w:lang w:eastAsia="ar-SA"/>
              </w:rPr>
            </w:pPr>
          </w:p>
        </w:tc>
      </w:tr>
    </w:tbl>
    <w:p w:rsidR="000D0573" w:rsidRDefault="000D0573" w:rsidP="000D0573">
      <w:pPr>
        <w:suppressAutoHyphens/>
        <w:rPr>
          <w:rFonts w:asciiTheme="minorHAnsi" w:hAnsiTheme="minorHAnsi" w:cs="Tahoma"/>
          <w:sz w:val="18"/>
          <w:szCs w:val="18"/>
          <w:lang w:eastAsia="ar-SA"/>
        </w:rPr>
      </w:pPr>
    </w:p>
    <w:p w:rsidR="000D0573" w:rsidRPr="00F833F2" w:rsidRDefault="000D0573" w:rsidP="000D0573">
      <w:pPr>
        <w:suppressAutoHyphens/>
        <w:rPr>
          <w:rFonts w:asciiTheme="minorHAnsi" w:hAnsiTheme="minorHAnsi" w:cs="Tahoma"/>
          <w:i/>
          <w:sz w:val="18"/>
          <w:szCs w:val="18"/>
          <w:lang w:eastAsia="ar-SA"/>
        </w:rPr>
      </w:pPr>
      <w:r w:rsidRPr="00F833F2">
        <w:rPr>
          <w:rFonts w:asciiTheme="minorHAnsi" w:hAnsiTheme="minorHAnsi" w:cs="Tahoma"/>
          <w:i/>
          <w:sz w:val="18"/>
          <w:szCs w:val="18"/>
          <w:vertAlign w:val="superscript"/>
          <w:lang w:eastAsia="ar-SA"/>
        </w:rPr>
        <w:t>1</w:t>
      </w:r>
      <w:r w:rsidRPr="00F833F2">
        <w:rPr>
          <w:rFonts w:asciiTheme="minorHAnsi" w:hAnsiTheme="minorHAnsi" w:cs="Tahoma"/>
          <w:i/>
          <w:sz w:val="18"/>
          <w:szCs w:val="18"/>
          <w:lang w:eastAsia="ar-SA"/>
        </w:rPr>
        <w:t xml:space="preserve"> </w:t>
      </w:r>
      <w:r w:rsidRPr="00F833F2">
        <w:rPr>
          <w:rFonts w:asciiTheme="minorHAnsi" w:hAnsiTheme="minorHAnsi" w:cs="Tahoma"/>
          <w:i/>
          <w:sz w:val="18"/>
          <w:szCs w:val="18"/>
          <w:u w:val="single"/>
          <w:lang w:eastAsia="ar-SA"/>
        </w:rPr>
        <w:t>Poste de dépenses</w:t>
      </w:r>
      <w:r w:rsidR="00453407">
        <w:rPr>
          <w:rFonts w:asciiTheme="minorHAnsi" w:hAnsiTheme="minorHAnsi" w:cs="Tahoma"/>
          <w:i/>
          <w:sz w:val="18"/>
          <w:szCs w:val="18"/>
          <w:u w:val="single"/>
          <w:lang w:eastAsia="ar-SA"/>
        </w:rPr>
        <w:t xml:space="preserve"> (voir notice)</w:t>
      </w:r>
      <w:r w:rsidRPr="00F833F2">
        <w:rPr>
          <w:rFonts w:asciiTheme="minorHAnsi" w:hAnsiTheme="minorHAnsi" w:cs="Tahoma"/>
          <w:i/>
          <w:sz w:val="18"/>
          <w:szCs w:val="18"/>
          <w:lang w:eastAsia="ar-SA"/>
        </w:rPr>
        <w:t> :</w:t>
      </w:r>
      <w:r w:rsidR="00453407">
        <w:rPr>
          <w:rFonts w:asciiTheme="minorHAnsi" w:hAnsiTheme="minorHAnsi" w:cs="Tahoma"/>
          <w:i/>
          <w:sz w:val="18"/>
          <w:szCs w:val="18"/>
          <w:lang w:eastAsia="ar-SA"/>
        </w:rPr>
        <w:t xml:space="preserve"> 1- </w:t>
      </w:r>
      <w:r w:rsidRPr="00F833F2">
        <w:rPr>
          <w:rFonts w:asciiTheme="minorHAnsi" w:hAnsiTheme="minorHAnsi" w:cs="Tahoma"/>
          <w:i/>
          <w:sz w:val="18"/>
          <w:szCs w:val="18"/>
          <w:lang w:eastAsia="ar-SA"/>
        </w:rPr>
        <w:t>Bâtiment</w:t>
      </w:r>
      <w:r w:rsidR="00453407">
        <w:rPr>
          <w:rFonts w:asciiTheme="minorHAnsi" w:hAnsiTheme="minorHAnsi" w:cs="Tahoma"/>
          <w:i/>
          <w:sz w:val="18"/>
          <w:szCs w:val="18"/>
          <w:lang w:eastAsia="ar-SA"/>
        </w:rPr>
        <w:t>, 2- Équipements, 3- Matériels</w:t>
      </w:r>
    </w:p>
    <w:p w:rsidR="000D0573" w:rsidRPr="009A4CB7" w:rsidRDefault="000D0573" w:rsidP="000D0573">
      <w:pPr>
        <w:suppressAutoHyphens/>
        <w:rPr>
          <w:rFonts w:asciiTheme="minorHAnsi" w:hAnsiTheme="minorHAnsi" w:cs="Tahoma"/>
          <w:i/>
          <w:sz w:val="18"/>
          <w:szCs w:val="18"/>
          <w:lang w:eastAsia="ar-SA"/>
        </w:rPr>
      </w:pPr>
      <w:r w:rsidRPr="00F833F2">
        <w:rPr>
          <w:rFonts w:asciiTheme="minorHAnsi" w:hAnsiTheme="minorHAnsi" w:cs="Tahoma"/>
          <w:i/>
          <w:sz w:val="18"/>
          <w:szCs w:val="18"/>
          <w:vertAlign w:val="superscript"/>
          <w:lang w:eastAsia="ar-SA"/>
        </w:rPr>
        <w:t>2</w:t>
      </w:r>
      <w:r w:rsidRPr="00F833F2">
        <w:rPr>
          <w:rFonts w:asciiTheme="minorHAnsi" w:hAnsiTheme="minorHAnsi" w:cs="Tahoma"/>
          <w:i/>
          <w:sz w:val="18"/>
          <w:szCs w:val="18"/>
          <w:lang w:eastAsia="ar-SA"/>
        </w:rPr>
        <w:t xml:space="preserve"> Seuls les demandeurs qui ne récupèrent pas la TVA peuvent présenter des dépenses et des recettes TTC. Veuillez cocher le cas correspondant à votre situation.</w:t>
      </w:r>
    </w:p>
    <w:p w:rsidR="00E8598C" w:rsidRDefault="00E8598C">
      <w:pPr>
        <w:rPr>
          <w:rFonts w:asciiTheme="minorHAnsi" w:hAnsiTheme="minorHAnsi" w:cs="Tahoma"/>
          <w:lang w:eastAsia="ar-SA"/>
        </w:rPr>
      </w:pPr>
      <w:r>
        <w:rPr>
          <w:rFonts w:asciiTheme="minorHAnsi" w:hAnsiTheme="minorHAnsi" w:cs="Tahoma"/>
          <w:lang w:eastAsia="ar-SA"/>
        </w:rPr>
        <w:br w:type="page"/>
      </w:r>
    </w:p>
    <w:p w:rsidR="008455A5" w:rsidRDefault="008455A5" w:rsidP="00A24FBB">
      <w:pPr>
        <w:suppressAutoHyphens/>
        <w:rPr>
          <w:rFonts w:asciiTheme="minorHAnsi" w:hAnsiTheme="minorHAnsi" w:cs="Tahoma"/>
          <w:lang w:eastAsia="ar-SA"/>
        </w:rPr>
      </w:pPr>
    </w:p>
    <w:p w:rsidR="008455A5" w:rsidRDefault="008455A5" w:rsidP="008455A5">
      <w:pPr>
        <w:keepNext/>
        <w:suppressAutoHyphens/>
        <w:jc w:val="both"/>
        <w:outlineLvl w:val="6"/>
        <w:rPr>
          <w:rFonts w:asciiTheme="minorHAnsi" w:hAnsiTheme="minorHAnsi"/>
          <w:b/>
          <w:color w:val="FFFFFF"/>
          <w:sz w:val="22"/>
          <w:szCs w:val="22"/>
          <w:shd w:val="clear" w:color="auto" w:fill="008080"/>
          <w:lang w:eastAsia="ar-SA"/>
        </w:rPr>
      </w:pPr>
      <w:r>
        <w:rPr>
          <w:rFonts w:asciiTheme="minorHAnsi" w:hAnsiTheme="minorHAnsi"/>
          <w:b/>
          <w:color w:val="FFFFFF"/>
          <w:sz w:val="22"/>
          <w:szCs w:val="22"/>
          <w:shd w:val="clear" w:color="auto" w:fill="008080"/>
          <w:lang w:eastAsia="ar-SA"/>
        </w:rPr>
        <w:t>MATIERES PREMIERE</w:t>
      </w:r>
      <w:r w:rsidR="00214CD5">
        <w:rPr>
          <w:rFonts w:asciiTheme="minorHAnsi" w:hAnsiTheme="minorHAnsi"/>
          <w:b/>
          <w:color w:val="FFFFFF"/>
          <w:sz w:val="22"/>
          <w:szCs w:val="22"/>
          <w:shd w:val="clear" w:color="auto" w:fill="008080"/>
          <w:lang w:eastAsia="ar-SA"/>
        </w:rPr>
        <w:t>S UTILISÉES ET PRODUITS FINI</w:t>
      </w:r>
      <w:r>
        <w:rPr>
          <w:rFonts w:asciiTheme="minorHAnsi" w:hAnsiTheme="minorHAnsi"/>
          <w:b/>
          <w:color w:val="FFFFFF"/>
          <w:sz w:val="22"/>
          <w:szCs w:val="22"/>
          <w:shd w:val="clear" w:color="auto" w:fill="008080"/>
          <w:lang w:eastAsia="ar-SA"/>
        </w:rPr>
        <w:t>S</w:t>
      </w:r>
      <w:r w:rsidRPr="008B41AB">
        <w:rPr>
          <w:rFonts w:asciiTheme="minorHAnsi" w:hAnsiTheme="minorHAnsi"/>
          <w:b/>
          <w:color w:val="FFFFFF"/>
          <w:sz w:val="22"/>
          <w:szCs w:val="22"/>
          <w:shd w:val="clear" w:color="auto" w:fill="008080"/>
          <w:lang w:eastAsia="ar-SA"/>
        </w:rPr>
        <w:t xml:space="preserve"> </w:t>
      </w:r>
    </w:p>
    <w:p w:rsidR="00A24FBB" w:rsidRDefault="00A24FBB" w:rsidP="00A24FBB">
      <w:pPr>
        <w:suppressAutoHyphens/>
        <w:rPr>
          <w:rFonts w:asciiTheme="minorHAnsi" w:hAnsiTheme="minorHAnsi" w:cs="Tahoma"/>
          <w:lang w:eastAsia="ar-SA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898"/>
        <w:gridCol w:w="898"/>
        <w:gridCol w:w="898"/>
        <w:gridCol w:w="1134"/>
        <w:gridCol w:w="860"/>
        <w:gridCol w:w="861"/>
        <w:gridCol w:w="861"/>
      </w:tblGrid>
      <w:tr w:rsidR="00AF1DF5" w:rsidTr="00936716">
        <w:tc>
          <w:tcPr>
            <w:tcW w:w="2802" w:type="dxa"/>
            <w:vMerge w:val="restart"/>
            <w:shd w:val="pct25" w:color="auto" w:fill="auto"/>
          </w:tcPr>
          <w:p w:rsidR="00AF1DF5" w:rsidRPr="00AF1DF5" w:rsidRDefault="00AF1DF5" w:rsidP="00A24FBB">
            <w:pPr>
              <w:suppressAutoHyphens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Matières premières utilisées</w:t>
            </w:r>
          </w:p>
          <w:p w:rsidR="00AF1DF5" w:rsidRPr="00AF1DF5" w:rsidRDefault="00AF1DF5" w:rsidP="00A24FBB">
            <w:pPr>
              <w:suppressAutoHyphens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(en quantité)</w:t>
            </w:r>
          </w:p>
        </w:tc>
        <w:tc>
          <w:tcPr>
            <w:tcW w:w="708" w:type="dxa"/>
            <w:vMerge w:val="restart"/>
            <w:shd w:val="pct25" w:color="auto" w:fill="auto"/>
          </w:tcPr>
          <w:p w:rsidR="00AF1DF5" w:rsidRPr="00AF1DF5" w:rsidRDefault="00AF1DF5" w:rsidP="00A24FBB">
            <w:pPr>
              <w:suppressAutoHyphens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Unité</w:t>
            </w:r>
          </w:p>
        </w:tc>
        <w:tc>
          <w:tcPr>
            <w:tcW w:w="2694" w:type="dxa"/>
            <w:gridSpan w:val="3"/>
            <w:shd w:val="pct25" w:color="auto" w:fill="auto"/>
          </w:tcPr>
          <w:p w:rsidR="00AF1DF5" w:rsidRPr="00AF1DF5" w:rsidRDefault="00AF1DF5" w:rsidP="00AF1DF5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Activité réelle</w:t>
            </w:r>
          </w:p>
        </w:tc>
        <w:tc>
          <w:tcPr>
            <w:tcW w:w="1134" w:type="dxa"/>
            <w:vMerge w:val="restart"/>
            <w:shd w:val="pct25" w:color="auto" w:fill="auto"/>
          </w:tcPr>
          <w:p w:rsidR="00AF1DF5" w:rsidRPr="00AF1DF5" w:rsidRDefault="00AF1DF5" w:rsidP="00AF1DF5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Année en cours</w:t>
            </w:r>
          </w:p>
        </w:tc>
        <w:tc>
          <w:tcPr>
            <w:tcW w:w="2582" w:type="dxa"/>
            <w:gridSpan w:val="3"/>
            <w:shd w:val="pct25" w:color="auto" w:fill="auto"/>
          </w:tcPr>
          <w:p w:rsidR="00AF1DF5" w:rsidRPr="00AF1DF5" w:rsidRDefault="00AF1DF5" w:rsidP="00AF1DF5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Activité prévisionnelle</w:t>
            </w:r>
          </w:p>
        </w:tc>
      </w:tr>
      <w:tr w:rsidR="00AF1DF5" w:rsidTr="00936716">
        <w:tc>
          <w:tcPr>
            <w:tcW w:w="2802" w:type="dxa"/>
            <w:vMerge/>
            <w:shd w:val="pct25" w:color="auto" w:fill="auto"/>
          </w:tcPr>
          <w:p w:rsidR="00AF1DF5" w:rsidRPr="00AF1DF5" w:rsidRDefault="00AF1DF5" w:rsidP="00A24FBB">
            <w:pPr>
              <w:suppressAutoHyphens/>
              <w:rPr>
                <w:rFonts w:asciiTheme="minorHAnsi" w:hAnsiTheme="minorHAnsi" w:cs="Tahoma"/>
                <w:b/>
                <w:lang w:eastAsia="ar-SA"/>
              </w:rPr>
            </w:pPr>
          </w:p>
        </w:tc>
        <w:tc>
          <w:tcPr>
            <w:tcW w:w="708" w:type="dxa"/>
            <w:vMerge/>
            <w:shd w:val="pct25" w:color="auto" w:fill="auto"/>
          </w:tcPr>
          <w:p w:rsidR="00AF1DF5" w:rsidRPr="00AF1DF5" w:rsidRDefault="00AF1DF5" w:rsidP="00A24FBB">
            <w:pPr>
              <w:suppressAutoHyphens/>
              <w:rPr>
                <w:rFonts w:asciiTheme="minorHAnsi" w:hAnsiTheme="minorHAnsi" w:cs="Tahoma"/>
                <w:b/>
                <w:lang w:eastAsia="ar-SA"/>
              </w:rPr>
            </w:pPr>
          </w:p>
        </w:tc>
        <w:tc>
          <w:tcPr>
            <w:tcW w:w="898" w:type="dxa"/>
            <w:shd w:val="pct25" w:color="auto" w:fill="auto"/>
          </w:tcPr>
          <w:p w:rsidR="00AF1DF5" w:rsidRPr="00AF1DF5" w:rsidRDefault="00AF1DF5" w:rsidP="00AF1DF5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n-3</w:t>
            </w:r>
          </w:p>
        </w:tc>
        <w:tc>
          <w:tcPr>
            <w:tcW w:w="898" w:type="dxa"/>
            <w:shd w:val="pct25" w:color="auto" w:fill="auto"/>
          </w:tcPr>
          <w:p w:rsidR="00AF1DF5" w:rsidRPr="00AF1DF5" w:rsidRDefault="00AF1DF5" w:rsidP="00AF1DF5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n-2</w:t>
            </w:r>
          </w:p>
        </w:tc>
        <w:tc>
          <w:tcPr>
            <w:tcW w:w="898" w:type="dxa"/>
            <w:shd w:val="pct25" w:color="auto" w:fill="auto"/>
          </w:tcPr>
          <w:p w:rsidR="00AF1DF5" w:rsidRPr="00AF1DF5" w:rsidRDefault="00AF1DF5" w:rsidP="00AF1DF5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n-1</w:t>
            </w:r>
          </w:p>
        </w:tc>
        <w:tc>
          <w:tcPr>
            <w:tcW w:w="1134" w:type="dxa"/>
            <w:vMerge/>
            <w:shd w:val="pct25" w:color="auto" w:fill="auto"/>
          </w:tcPr>
          <w:p w:rsidR="00AF1DF5" w:rsidRPr="00AF1DF5" w:rsidRDefault="00AF1DF5" w:rsidP="00AF1DF5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</w:p>
        </w:tc>
        <w:tc>
          <w:tcPr>
            <w:tcW w:w="860" w:type="dxa"/>
            <w:shd w:val="pct25" w:color="auto" w:fill="auto"/>
          </w:tcPr>
          <w:p w:rsidR="00AF1DF5" w:rsidRPr="00AF1DF5" w:rsidRDefault="00AF1DF5" w:rsidP="00AF1DF5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n+1</w:t>
            </w:r>
          </w:p>
        </w:tc>
        <w:tc>
          <w:tcPr>
            <w:tcW w:w="861" w:type="dxa"/>
            <w:shd w:val="pct25" w:color="auto" w:fill="auto"/>
          </w:tcPr>
          <w:p w:rsidR="00AF1DF5" w:rsidRPr="00AF1DF5" w:rsidRDefault="00AF1DF5" w:rsidP="00AF1DF5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n+2</w:t>
            </w:r>
          </w:p>
        </w:tc>
        <w:tc>
          <w:tcPr>
            <w:tcW w:w="861" w:type="dxa"/>
            <w:shd w:val="pct25" w:color="auto" w:fill="auto"/>
          </w:tcPr>
          <w:p w:rsidR="00AF1DF5" w:rsidRPr="00AF1DF5" w:rsidRDefault="00AF1DF5" w:rsidP="00AF1DF5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n+3</w:t>
            </w:r>
          </w:p>
        </w:tc>
      </w:tr>
      <w:tr w:rsidR="00AF1DF5" w:rsidTr="00827C02">
        <w:trPr>
          <w:trHeight w:val="340"/>
        </w:trPr>
        <w:tc>
          <w:tcPr>
            <w:tcW w:w="2802" w:type="dxa"/>
          </w:tcPr>
          <w:p w:rsidR="008455A5" w:rsidRDefault="008455A5" w:rsidP="00A24FBB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8455A5" w:rsidRDefault="008455A5" w:rsidP="00AF1DF5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8455A5" w:rsidRDefault="008455A5" w:rsidP="00AF1DF5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8455A5" w:rsidRDefault="008455A5" w:rsidP="00AF1DF5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8455A5" w:rsidRDefault="008455A5" w:rsidP="00AF1DF5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8455A5" w:rsidRDefault="008455A5" w:rsidP="00AF1DF5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8455A5" w:rsidRDefault="008455A5" w:rsidP="00AF1DF5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8455A5" w:rsidRDefault="008455A5" w:rsidP="00AF1DF5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AF1DF5" w:rsidTr="00827C02">
        <w:trPr>
          <w:trHeight w:val="340"/>
        </w:trPr>
        <w:tc>
          <w:tcPr>
            <w:tcW w:w="2802" w:type="dxa"/>
          </w:tcPr>
          <w:p w:rsidR="008455A5" w:rsidRDefault="008455A5" w:rsidP="00A24FBB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AF1DF5" w:rsidTr="00827C02">
        <w:trPr>
          <w:trHeight w:val="340"/>
        </w:trPr>
        <w:tc>
          <w:tcPr>
            <w:tcW w:w="2802" w:type="dxa"/>
          </w:tcPr>
          <w:p w:rsidR="008455A5" w:rsidRDefault="008455A5" w:rsidP="00A24FBB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AF1DF5" w:rsidTr="00827C02">
        <w:trPr>
          <w:trHeight w:val="340"/>
        </w:trPr>
        <w:tc>
          <w:tcPr>
            <w:tcW w:w="2802" w:type="dxa"/>
          </w:tcPr>
          <w:p w:rsidR="008455A5" w:rsidRDefault="008455A5" w:rsidP="00A24FBB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AF1DF5" w:rsidTr="00827C02">
        <w:trPr>
          <w:trHeight w:val="340"/>
        </w:trPr>
        <w:tc>
          <w:tcPr>
            <w:tcW w:w="2802" w:type="dxa"/>
          </w:tcPr>
          <w:p w:rsidR="008455A5" w:rsidRDefault="008455A5" w:rsidP="00A24FBB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AF1DF5" w:rsidTr="00827C02">
        <w:trPr>
          <w:trHeight w:val="340"/>
        </w:trPr>
        <w:tc>
          <w:tcPr>
            <w:tcW w:w="2802" w:type="dxa"/>
          </w:tcPr>
          <w:p w:rsidR="008455A5" w:rsidRDefault="008455A5" w:rsidP="00A24FBB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8455A5" w:rsidRDefault="008455A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AF1DF5" w:rsidTr="00827C02">
        <w:trPr>
          <w:trHeight w:val="340"/>
        </w:trPr>
        <w:tc>
          <w:tcPr>
            <w:tcW w:w="2802" w:type="dxa"/>
          </w:tcPr>
          <w:p w:rsidR="00AF1DF5" w:rsidRDefault="00AF1DF5" w:rsidP="00A24FBB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AF1DF5" w:rsidTr="00827C02">
        <w:trPr>
          <w:trHeight w:val="340"/>
        </w:trPr>
        <w:tc>
          <w:tcPr>
            <w:tcW w:w="2802" w:type="dxa"/>
          </w:tcPr>
          <w:p w:rsidR="00AF1DF5" w:rsidRDefault="00AF1DF5" w:rsidP="00A24FBB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AF1DF5" w:rsidTr="00827C02">
        <w:trPr>
          <w:trHeight w:val="340"/>
        </w:trPr>
        <w:tc>
          <w:tcPr>
            <w:tcW w:w="2802" w:type="dxa"/>
          </w:tcPr>
          <w:p w:rsidR="00AF1DF5" w:rsidRDefault="00AF1DF5" w:rsidP="00A24FBB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AF1DF5" w:rsidTr="00827C02">
        <w:trPr>
          <w:trHeight w:val="340"/>
        </w:trPr>
        <w:tc>
          <w:tcPr>
            <w:tcW w:w="2802" w:type="dxa"/>
          </w:tcPr>
          <w:p w:rsidR="00AF1DF5" w:rsidRDefault="00AF1DF5" w:rsidP="00A24FBB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AF1DF5" w:rsidTr="00827C02">
        <w:trPr>
          <w:trHeight w:val="340"/>
        </w:trPr>
        <w:tc>
          <w:tcPr>
            <w:tcW w:w="2802" w:type="dxa"/>
          </w:tcPr>
          <w:p w:rsidR="00AF1DF5" w:rsidRDefault="00AF1DF5" w:rsidP="00A24FBB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AF1DF5" w:rsidRDefault="00AF1DF5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936716" w:rsidTr="00936716">
        <w:trPr>
          <w:trHeight w:val="340"/>
        </w:trPr>
        <w:tc>
          <w:tcPr>
            <w:tcW w:w="2802" w:type="dxa"/>
            <w:tcBorders>
              <w:bottom w:val="single" w:sz="4" w:space="0" w:color="auto"/>
            </w:tcBorders>
          </w:tcPr>
          <w:p w:rsidR="00936716" w:rsidRPr="00827C02" w:rsidRDefault="00936716" w:rsidP="00A24FBB">
            <w:pPr>
              <w:suppressAutoHyphens/>
              <w:rPr>
                <w:rFonts w:asciiTheme="minorHAnsi" w:hAnsiTheme="minorHAnsi" w:cs="Tahoma"/>
                <w:b/>
                <w:lang w:eastAsia="ar-SA"/>
              </w:rPr>
            </w:pPr>
          </w:p>
        </w:tc>
        <w:tc>
          <w:tcPr>
            <w:tcW w:w="708" w:type="dxa"/>
          </w:tcPr>
          <w:p w:rsidR="00936716" w:rsidRDefault="00936716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936716" w:rsidRDefault="00936716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936716" w:rsidRDefault="00936716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827C02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</w:tbl>
    <w:p w:rsidR="008455A5" w:rsidRDefault="008455A5" w:rsidP="00A24FBB">
      <w:pPr>
        <w:suppressAutoHyphens/>
        <w:rPr>
          <w:rFonts w:asciiTheme="minorHAnsi" w:hAnsiTheme="minorHAnsi" w:cs="Tahoma"/>
          <w:lang w:eastAsia="ar-SA"/>
        </w:rPr>
      </w:pPr>
    </w:p>
    <w:p w:rsidR="00936716" w:rsidRDefault="00936716" w:rsidP="00A24FBB">
      <w:pPr>
        <w:suppressAutoHyphens/>
        <w:rPr>
          <w:rFonts w:asciiTheme="minorHAnsi" w:hAnsiTheme="minorHAnsi" w:cs="Tahoma"/>
          <w:lang w:eastAsia="ar-SA"/>
        </w:rPr>
      </w:pPr>
    </w:p>
    <w:p w:rsidR="00936716" w:rsidRDefault="00936716" w:rsidP="00A24FBB">
      <w:pPr>
        <w:suppressAutoHyphens/>
        <w:rPr>
          <w:rFonts w:asciiTheme="minorHAnsi" w:hAnsiTheme="minorHAnsi" w:cs="Tahoma"/>
          <w:lang w:eastAsia="ar-SA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898"/>
        <w:gridCol w:w="898"/>
        <w:gridCol w:w="898"/>
        <w:gridCol w:w="1134"/>
        <w:gridCol w:w="860"/>
        <w:gridCol w:w="861"/>
        <w:gridCol w:w="861"/>
      </w:tblGrid>
      <w:tr w:rsidR="00936716" w:rsidTr="00A42254">
        <w:tc>
          <w:tcPr>
            <w:tcW w:w="2802" w:type="dxa"/>
            <w:vMerge w:val="restart"/>
            <w:shd w:val="pct25" w:color="auto" w:fill="auto"/>
          </w:tcPr>
          <w:p w:rsidR="00936716" w:rsidRPr="00AF1DF5" w:rsidRDefault="00936716" w:rsidP="00A42254">
            <w:pPr>
              <w:suppressAutoHyphens/>
              <w:rPr>
                <w:rFonts w:asciiTheme="minorHAnsi" w:hAnsiTheme="minorHAnsi" w:cs="Tahoma"/>
                <w:b/>
                <w:lang w:eastAsia="ar-SA"/>
              </w:rPr>
            </w:pPr>
            <w:r>
              <w:rPr>
                <w:rFonts w:asciiTheme="minorHAnsi" w:hAnsiTheme="minorHAnsi" w:cs="Tahoma"/>
                <w:b/>
                <w:lang w:eastAsia="ar-SA"/>
              </w:rPr>
              <w:t>Produits fabriqués</w:t>
            </w:r>
          </w:p>
          <w:p w:rsidR="00936716" w:rsidRPr="00AF1DF5" w:rsidRDefault="00936716" w:rsidP="00A42254">
            <w:pPr>
              <w:suppressAutoHyphens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(en quantité)</w:t>
            </w:r>
          </w:p>
        </w:tc>
        <w:tc>
          <w:tcPr>
            <w:tcW w:w="708" w:type="dxa"/>
            <w:vMerge w:val="restart"/>
            <w:shd w:val="pct25" w:color="auto" w:fill="auto"/>
          </w:tcPr>
          <w:p w:rsidR="00936716" w:rsidRPr="00AF1DF5" w:rsidRDefault="00936716" w:rsidP="00A42254">
            <w:pPr>
              <w:suppressAutoHyphens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Unité</w:t>
            </w:r>
          </w:p>
        </w:tc>
        <w:tc>
          <w:tcPr>
            <w:tcW w:w="2694" w:type="dxa"/>
            <w:gridSpan w:val="3"/>
            <w:shd w:val="pct25" w:color="auto" w:fill="auto"/>
          </w:tcPr>
          <w:p w:rsidR="00936716" w:rsidRPr="00AF1DF5" w:rsidRDefault="00936716" w:rsidP="00A42254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Activité réelle</w:t>
            </w:r>
          </w:p>
        </w:tc>
        <w:tc>
          <w:tcPr>
            <w:tcW w:w="1134" w:type="dxa"/>
            <w:vMerge w:val="restart"/>
            <w:shd w:val="pct25" w:color="auto" w:fill="auto"/>
          </w:tcPr>
          <w:p w:rsidR="00936716" w:rsidRPr="00AF1DF5" w:rsidRDefault="00936716" w:rsidP="00A42254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Année en cours</w:t>
            </w:r>
          </w:p>
        </w:tc>
        <w:tc>
          <w:tcPr>
            <w:tcW w:w="2582" w:type="dxa"/>
            <w:gridSpan w:val="3"/>
            <w:shd w:val="pct25" w:color="auto" w:fill="auto"/>
          </w:tcPr>
          <w:p w:rsidR="00936716" w:rsidRPr="00AF1DF5" w:rsidRDefault="00936716" w:rsidP="00A42254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Activité prévisionnelle</w:t>
            </w:r>
          </w:p>
        </w:tc>
      </w:tr>
      <w:tr w:rsidR="00936716" w:rsidTr="00A42254">
        <w:tc>
          <w:tcPr>
            <w:tcW w:w="2802" w:type="dxa"/>
            <w:vMerge/>
            <w:shd w:val="pct25" w:color="auto" w:fill="auto"/>
          </w:tcPr>
          <w:p w:rsidR="00936716" w:rsidRPr="00AF1DF5" w:rsidRDefault="00936716" w:rsidP="00A42254">
            <w:pPr>
              <w:suppressAutoHyphens/>
              <w:rPr>
                <w:rFonts w:asciiTheme="minorHAnsi" w:hAnsiTheme="minorHAnsi" w:cs="Tahoma"/>
                <w:b/>
                <w:lang w:eastAsia="ar-SA"/>
              </w:rPr>
            </w:pPr>
          </w:p>
        </w:tc>
        <w:tc>
          <w:tcPr>
            <w:tcW w:w="708" w:type="dxa"/>
            <w:vMerge/>
            <w:shd w:val="pct25" w:color="auto" w:fill="auto"/>
          </w:tcPr>
          <w:p w:rsidR="00936716" w:rsidRPr="00AF1DF5" w:rsidRDefault="00936716" w:rsidP="00A42254">
            <w:pPr>
              <w:suppressAutoHyphens/>
              <w:rPr>
                <w:rFonts w:asciiTheme="minorHAnsi" w:hAnsiTheme="minorHAnsi" w:cs="Tahoma"/>
                <w:b/>
                <w:lang w:eastAsia="ar-SA"/>
              </w:rPr>
            </w:pPr>
          </w:p>
        </w:tc>
        <w:tc>
          <w:tcPr>
            <w:tcW w:w="898" w:type="dxa"/>
            <w:shd w:val="pct25" w:color="auto" w:fill="auto"/>
          </w:tcPr>
          <w:p w:rsidR="00936716" w:rsidRPr="00AF1DF5" w:rsidRDefault="00936716" w:rsidP="00A42254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n-3</w:t>
            </w:r>
          </w:p>
        </w:tc>
        <w:tc>
          <w:tcPr>
            <w:tcW w:w="898" w:type="dxa"/>
            <w:shd w:val="pct25" w:color="auto" w:fill="auto"/>
          </w:tcPr>
          <w:p w:rsidR="00936716" w:rsidRPr="00AF1DF5" w:rsidRDefault="00936716" w:rsidP="00A42254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n-2</w:t>
            </w:r>
          </w:p>
        </w:tc>
        <w:tc>
          <w:tcPr>
            <w:tcW w:w="898" w:type="dxa"/>
            <w:shd w:val="pct25" w:color="auto" w:fill="auto"/>
          </w:tcPr>
          <w:p w:rsidR="00936716" w:rsidRPr="00AF1DF5" w:rsidRDefault="00936716" w:rsidP="00A42254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n-1</w:t>
            </w:r>
          </w:p>
        </w:tc>
        <w:tc>
          <w:tcPr>
            <w:tcW w:w="1134" w:type="dxa"/>
            <w:vMerge/>
            <w:shd w:val="pct25" w:color="auto" w:fill="auto"/>
          </w:tcPr>
          <w:p w:rsidR="00936716" w:rsidRPr="00AF1DF5" w:rsidRDefault="00936716" w:rsidP="00A42254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</w:p>
        </w:tc>
        <w:tc>
          <w:tcPr>
            <w:tcW w:w="860" w:type="dxa"/>
            <w:shd w:val="pct25" w:color="auto" w:fill="auto"/>
          </w:tcPr>
          <w:p w:rsidR="00936716" w:rsidRPr="00AF1DF5" w:rsidRDefault="00936716" w:rsidP="00A42254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n+1</w:t>
            </w:r>
          </w:p>
        </w:tc>
        <w:tc>
          <w:tcPr>
            <w:tcW w:w="861" w:type="dxa"/>
            <w:shd w:val="pct25" w:color="auto" w:fill="auto"/>
          </w:tcPr>
          <w:p w:rsidR="00936716" w:rsidRPr="00AF1DF5" w:rsidRDefault="00936716" w:rsidP="00A42254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n+2</w:t>
            </w:r>
          </w:p>
        </w:tc>
        <w:tc>
          <w:tcPr>
            <w:tcW w:w="861" w:type="dxa"/>
            <w:shd w:val="pct25" w:color="auto" w:fill="auto"/>
          </w:tcPr>
          <w:p w:rsidR="00936716" w:rsidRPr="00AF1DF5" w:rsidRDefault="00936716" w:rsidP="00A42254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AF1DF5">
              <w:rPr>
                <w:rFonts w:asciiTheme="minorHAnsi" w:hAnsiTheme="minorHAnsi" w:cs="Tahoma"/>
                <w:b/>
                <w:lang w:eastAsia="ar-SA"/>
              </w:rPr>
              <w:t>n+3</w:t>
            </w:r>
          </w:p>
        </w:tc>
      </w:tr>
      <w:tr w:rsidR="00936716" w:rsidTr="00A42254">
        <w:trPr>
          <w:trHeight w:val="340"/>
        </w:trPr>
        <w:tc>
          <w:tcPr>
            <w:tcW w:w="2802" w:type="dxa"/>
          </w:tcPr>
          <w:p w:rsidR="00936716" w:rsidRDefault="00936716" w:rsidP="00A42254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936716" w:rsidTr="00A42254">
        <w:trPr>
          <w:trHeight w:val="340"/>
        </w:trPr>
        <w:tc>
          <w:tcPr>
            <w:tcW w:w="2802" w:type="dxa"/>
          </w:tcPr>
          <w:p w:rsidR="00936716" w:rsidRDefault="00936716" w:rsidP="00A42254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936716" w:rsidTr="00A42254">
        <w:trPr>
          <w:trHeight w:val="340"/>
        </w:trPr>
        <w:tc>
          <w:tcPr>
            <w:tcW w:w="2802" w:type="dxa"/>
          </w:tcPr>
          <w:p w:rsidR="00936716" w:rsidRDefault="00936716" w:rsidP="00A42254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936716" w:rsidTr="00A42254">
        <w:trPr>
          <w:trHeight w:val="340"/>
        </w:trPr>
        <w:tc>
          <w:tcPr>
            <w:tcW w:w="2802" w:type="dxa"/>
          </w:tcPr>
          <w:p w:rsidR="00936716" w:rsidRDefault="00936716" w:rsidP="00A42254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936716" w:rsidTr="00A42254">
        <w:trPr>
          <w:trHeight w:val="340"/>
        </w:trPr>
        <w:tc>
          <w:tcPr>
            <w:tcW w:w="2802" w:type="dxa"/>
          </w:tcPr>
          <w:p w:rsidR="00936716" w:rsidRDefault="00936716" w:rsidP="00A42254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936716" w:rsidTr="00A42254">
        <w:trPr>
          <w:trHeight w:val="340"/>
        </w:trPr>
        <w:tc>
          <w:tcPr>
            <w:tcW w:w="2802" w:type="dxa"/>
          </w:tcPr>
          <w:p w:rsidR="00936716" w:rsidRDefault="00936716" w:rsidP="00A42254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936716" w:rsidTr="00A42254">
        <w:trPr>
          <w:trHeight w:val="340"/>
        </w:trPr>
        <w:tc>
          <w:tcPr>
            <w:tcW w:w="2802" w:type="dxa"/>
          </w:tcPr>
          <w:p w:rsidR="00936716" w:rsidRDefault="00936716" w:rsidP="00A42254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936716" w:rsidTr="00A42254">
        <w:trPr>
          <w:trHeight w:val="340"/>
        </w:trPr>
        <w:tc>
          <w:tcPr>
            <w:tcW w:w="2802" w:type="dxa"/>
          </w:tcPr>
          <w:p w:rsidR="00936716" w:rsidRDefault="00936716" w:rsidP="00A42254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936716" w:rsidTr="00A42254">
        <w:trPr>
          <w:trHeight w:val="340"/>
        </w:trPr>
        <w:tc>
          <w:tcPr>
            <w:tcW w:w="2802" w:type="dxa"/>
          </w:tcPr>
          <w:p w:rsidR="00936716" w:rsidRDefault="00936716" w:rsidP="00A42254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936716" w:rsidTr="00A42254">
        <w:trPr>
          <w:trHeight w:val="340"/>
        </w:trPr>
        <w:tc>
          <w:tcPr>
            <w:tcW w:w="2802" w:type="dxa"/>
          </w:tcPr>
          <w:p w:rsidR="00936716" w:rsidRDefault="00936716" w:rsidP="00A42254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936716" w:rsidTr="00A42254">
        <w:trPr>
          <w:trHeight w:val="340"/>
        </w:trPr>
        <w:tc>
          <w:tcPr>
            <w:tcW w:w="2802" w:type="dxa"/>
          </w:tcPr>
          <w:p w:rsidR="00936716" w:rsidRDefault="00936716" w:rsidP="00A42254">
            <w:pPr>
              <w:suppressAutoHyphens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70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  <w:tr w:rsidR="00936716" w:rsidTr="00A42254">
        <w:trPr>
          <w:trHeight w:val="340"/>
        </w:trPr>
        <w:tc>
          <w:tcPr>
            <w:tcW w:w="2802" w:type="dxa"/>
            <w:tcBorders>
              <w:bottom w:val="single" w:sz="4" w:space="0" w:color="auto"/>
            </w:tcBorders>
          </w:tcPr>
          <w:p w:rsidR="00936716" w:rsidRPr="00827C02" w:rsidRDefault="00936716" w:rsidP="00A42254">
            <w:pPr>
              <w:suppressAutoHyphens/>
              <w:rPr>
                <w:rFonts w:asciiTheme="minorHAnsi" w:hAnsiTheme="minorHAnsi" w:cs="Tahoma"/>
                <w:b/>
                <w:lang w:eastAsia="ar-SA"/>
              </w:rPr>
            </w:pPr>
          </w:p>
        </w:tc>
        <w:tc>
          <w:tcPr>
            <w:tcW w:w="70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98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134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0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861" w:type="dxa"/>
          </w:tcPr>
          <w:p w:rsidR="00936716" w:rsidRDefault="00936716" w:rsidP="00A42254">
            <w:pPr>
              <w:suppressAutoHyphens/>
              <w:jc w:val="center"/>
              <w:rPr>
                <w:rFonts w:asciiTheme="minorHAnsi" w:hAnsiTheme="minorHAnsi" w:cs="Tahoma"/>
                <w:lang w:eastAsia="ar-SA"/>
              </w:rPr>
            </w:pPr>
          </w:p>
        </w:tc>
      </w:tr>
    </w:tbl>
    <w:p w:rsidR="00936716" w:rsidRDefault="00936716" w:rsidP="00A24FBB">
      <w:pPr>
        <w:suppressAutoHyphens/>
        <w:rPr>
          <w:rFonts w:asciiTheme="minorHAnsi" w:hAnsiTheme="minorHAnsi" w:cs="Tahoma"/>
          <w:lang w:eastAsia="ar-SA"/>
        </w:rPr>
      </w:pPr>
    </w:p>
    <w:p w:rsidR="00936716" w:rsidRDefault="00936716" w:rsidP="00A24FBB">
      <w:pPr>
        <w:suppressAutoHyphens/>
        <w:rPr>
          <w:rFonts w:asciiTheme="minorHAnsi" w:hAnsiTheme="minorHAnsi" w:cs="Tahoma"/>
          <w:lang w:eastAsia="ar-SA"/>
        </w:rPr>
      </w:pPr>
    </w:p>
    <w:p w:rsidR="001514F8" w:rsidRDefault="001514F8">
      <w:pPr>
        <w:rPr>
          <w:rFonts w:asciiTheme="minorHAnsi" w:hAnsiTheme="minorHAnsi" w:cs="Tahoma"/>
          <w:lang w:eastAsia="ar-SA"/>
        </w:rPr>
      </w:pPr>
    </w:p>
    <w:p w:rsidR="008455A5" w:rsidRPr="004942B0" w:rsidRDefault="008455A5" w:rsidP="00A24FBB">
      <w:pPr>
        <w:suppressAutoHyphens/>
        <w:rPr>
          <w:rFonts w:asciiTheme="minorHAnsi" w:hAnsiTheme="minorHAnsi" w:cs="Tahoma"/>
          <w:lang w:eastAsia="ar-SA"/>
        </w:rPr>
      </w:pPr>
    </w:p>
    <w:sectPr w:rsidR="008455A5" w:rsidRPr="004942B0" w:rsidSect="0024660F">
      <w:headerReference w:type="default" r:id="rId13"/>
      <w:footerReference w:type="default" r:id="rId14"/>
      <w:pgSz w:w="11906" w:h="16838"/>
      <w:pgMar w:top="567" w:right="992" w:bottom="90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3A" w:rsidRDefault="00EA533A" w:rsidP="008029AD">
      <w:r>
        <w:separator/>
      </w:r>
    </w:p>
  </w:endnote>
  <w:endnote w:type="continuationSeparator" w:id="0">
    <w:p w:rsidR="00EA533A" w:rsidRDefault="00EA533A" w:rsidP="0080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57" w:rsidRPr="00FE06F9" w:rsidRDefault="00303721" w:rsidP="00FF66AE">
    <w:pPr>
      <w:pStyle w:val="Pieddepage"/>
      <w:tabs>
        <w:tab w:val="clear" w:pos="9072"/>
        <w:tab w:val="right" w:pos="9781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Type d’opération 422</w:t>
    </w:r>
    <w:r w:rsidR="0099699D">
      <w:rPr>
        <w:rFonts w:ascii="Calibri" w:hAnsi="Calibri"/>
        <w:sz w:val="16"/>
        <w:szCs w:val="16"/>
      </w:rPr>
      <w:t xml:space="preserve"> - 20</w:t>
    </w:r>
    <w:r w:rsidR="00C71E85">
      <w:rPr>
        <w:rFonts w:ascii="Calibri" w:hAnsi="Calibri"/>
        <w:sz w:val="16"/>
        <w:szCs w:val="16"/>
      </w:rPr>
      <w:t>20</w:t>
    </w:r>
    <w:r w:rsidR="00F72B57" w:rsidRPr="00FE06F9">
      <w:rPr>
        <w:rFonts w:ascii="Calibri" w:hAnsi="Calibri"/>
        <w:sz w:val="16"/>
        <w:szCs w:val="16"/>
      </w:rPr>
      <w:tab/>
    </w:r>
    <w:r w:rsidR="00F72B57" w:rsidRPr="00FE06F9">
      <w:rPr>
        <w:rFonts w:ascii="Calibri" w:hAnsi="Calibri"/>
        <w:sz w:val="16"/>
        <w:szCs w:val="16"/>
      </w:rPr>
      <w:tab/>
      <w:t xml:space="preserve">Page </w:t>
    </w:r>
    <w:r w:rsidR="00F72B57" w:rsidRPr="00FE06F9">
      <w:rPr>
        <w:rFonts w:ascii="Calibri" w:hAnsi="Calibri"/>
        <w:bCs/>
        <w:sz w:val="16"/>
        <w:szCs w:val="16"/>
      </w:rPr>
      <w:fldChar w:fldCharType="begin"/>
    </w:r>
    <w:r w:rsidR="00F72B57" w:rsidRPr="00FE06F9">
      <w:rPr>
        <w:rFonts w:ascii="Calibri" w:hAnsi="Calibri"/>
        <w:bCs/>
        <w:sz w:val="16"/>
        <w:szCs w:val="16"/>
      </w:rPr>
      <w:instrText>PAGE</w:instrText>
    </w:r>
    <w:r w:rsidR="00F72B57" w:rsidRPr="00FE06F9">
      <w:rPr>
        <w:rFonts w:ascii="Calibri" w:hAnsi="Calibri"/>
        <w:bCs/>
        <w:sz w:val="16"/>
        <w:szCs w:val="16"/>
      </w:rPr>
      <w:fldChar w:fldCharType="separate"/>
    </w:r>
    <w:r w:rsidR="00B26F2B">
      <w:rPr>
        <w:rFonts w:ascii="Calibri" w:hAnsi="Calibri"/>
        <w:bCs/>
        <w:noProof/>
        <w:sz w:val="16"/>
        <w:szCs w:val="16"/>
      </w:rPr>
      <w:t>1</w:t>
    </w:r>
    <w:r w:rsidR="00F72B57" w:rsidRPr="00FE06F9">
      <w:rPr>
        <w:rFonts w:ascii="Calibri" w:hAnsi="Calibri"/>
        <w:bCs/>
        <w:sz w:val="16"/>
        <w:szCs w:val="16"/>
      </w:rPr>
      <w:fldChar w:fldCharType="end"/>
    </w:r>
    <w:r w:rsidR="00F72B57" w:rsidRPr="00FE06F9">
      <w:rPr>
        <w:rFonts w:ascii="Calibri" w:hAnsi="Calibri"/>
        <w:sz w:val="16"/>
        <w:szCs w:val="16"/>
      </w:rPr>
      <w:t xml:space="preserve"> sur </w:t>
    </w:r>
    <w:r w:rsidR="00F72B57" w:rsidRPr="00FE06F9">
      <w:rPr>
        <w:rFonts w:ascii="Calibri" w:hAnsi="Calibri"/>
        <w:bCs/>
        <w:sz w:val="16"/>
        <w:szCs w:val="16"/>
      </w:rPr>
      <w:fldChar w:fldCharType="begin"/>
    </w:r>
    <w:r w:rsidR="00F72B57" w:rsidRPr="00FE06F9">
      <w:rPr>
        <w:rFonts w:ascii="Calibri" w:hAnsi="Calibri"/>
        <w:bCs/>
        <w:sz w:val="16"/>
        <w:szCs w:val="16"/>
      </w:rPr>
      <w:instrText>NUMPAGES</w:instrText>
    </w:r>
    <w:r w:rsidR="00F72B57" w:rsidRPr="00FE06F9">
      <w:rPr>
        <w:rFonts w:ascii="Calibri" w:hAnsi="Calibri"/>
        <w:bCs/>
        <w:sz w:val="16"/>
        <w:szCs w:val="16"/>
      </w:rPr>
      <w:fldChar w:fldCharType="separate"/>
    </w:r>
    <w:r w:rsidR="00B26F2B">
      <w:rPr>
        <w:rFonts w:ascii="Calibri" w:hAnsi="Calibri"/>
        <w:bCs/>
        <w:noProof/>
        <w:sz w:val="16"/>
        <w:szCs w:val="16"/>
      </w:rPr>
      <w:t>2</w:t>
    </w:r>
    <w:r w:rsidR="00F72B57" w:rsidRPr="00FE06F9">
      <w:rPr>
        <w:rFonts w:ascii="Calibri" w:hAnsi="Calibri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3A" w:rsidRDefault="00EA533A" w:rsidP="008029AD">
      <w:r>
        <w:separator/>
      </w:r>
    </w:p>
  </w:footnote>
  <w:footnote w:type="continuationSeparator" w:id="0">
    <w:p w:rsidR="00EA533A" w:rsidRDefault="00EA533A" w:rsidP="00802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57" w:rsidRPr="001514F8" w:rsidRDefault="001514F8" w:rsidP="00D82205">
    <w:pPr>
      <w:pStyle w:val="En-tte"/>
      <w:ind w:right="360"/>
      <w:rPr>
        <w:rFonts w:asciiTheme="minorHAnsi" w:hAnsiTheme="minorHAnsi"/>
        <w:b/>
        <w:sz w:val="24"/>
        <w:szCs w:val="24"/>
      </w:rPr>
    </w:pPr>
    <w:r w:rsidRPr="001514F8">
      <w:rPr>
        <w:rFonts w:asciiTheme="minorHAnsi" w:hAnsiTheme="minorHAnsi"/>
        <w:b/>
        <w:sz w:val="24"/>
        <w:szCs w:val="24"/>
      </w:rPr>
      <w:t>Annexe 1</w:t>
    </w:r>
  </w:p>
  <w:p w:rsidR="001514F8" w:rsidRPr="001514F8" w:rsidRDefault="001514F8" w:rsidP="00D82205">
    <w:pPr>
      <w:pStyle w:val="En-tte"/>
      <w:ind w:right="360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5">
    <w:nsid w:val="03614F8F"/>
    <w:multiLevelType w:val="hybridMultilevel"/>
    <w:tmpl w:val="E0C23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9C3821"/>
    <w:multiLevelType w:val="hybridMultilevel"/>
    <w:tmpl w:val="8B86FD00"/>
    <w:lvl w:ilvl="0" w:tplc="0128C2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06572"/>
    <w:multiLevelType w:val="hybridMultilevel"/>
    <w:tmpl w:val="30BC2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D2DF8"/>
    <w:multiLevelType w:val="hybridMultilevel"/>
    <w:tmpl w:val="9C2CDDB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64643"/>
    <w:multiLevelType w:val="hybridMultilevel"/>
    <w:tmpl w:val="948ADE1C"/>
    <w:lvl w:ilvl="0" w:tplc="040C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F7E30"/>
    <w:multiLevelType w:val="hybridMultilevel"/>
    <w:tmpl w:val="8CDC6980"/>
    <w:lvl w:ilvl="0" w:tplc="040C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2FF216B1"/>
    <w:multiLevelType w:val="hybridMultilevel"/>
    <w:tmpl w:val="A79A6B7A"/>
    <w:lvl w:ilvl="0" w:tplc="3418E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305E3"/>
    <w:multiLevelType w:val="hybridMultilevel"/>
    <w:tmpl w:val="02F864DC"/>
    <w:lvl w:ilvl="0" w:tplc="C1B851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A1B63"/>
    <w:multiLevelType w:val="hybridMultilevel"/>
    <w:tmpl w:val="17325628"/>
    <w:lvl w:ilvl="0" w:tplc="DC1CAA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A45CA"/>
    <w:multiLevelType w:val="hybridMultilevel"/>
    <w:tmpl w:val="B552953E"/>
    <w:lvl w:ilvl="0" w:tplc="992A564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A22FF"/>
    <w:multiLevelType w:val="hybridMultilevel"/>
    <w:tmpl w:val="6B5E7020"/>
    <w:lvl w:ilvl="0" w:tplc="FFFFFFFF">
      <w:start w:val="1"/>
      <w:numFmt w:val="decimal"/>
      <w:lvlText w:val="(%1)"/>
      <w:lvlJc w:val="left"/>
      <w:pPr>
        <w:tabs>
          <w:tab w:val="num" w:pos="1607"/>
        </w:tabs>
        <w:ind w:left="160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  <w:rPr>
        <w:rFonts w:cs="Times New Roman"/>
      </w:rPr>
    </w:lvl>
  </w:abstractNum>
  <w:abstractNum w:abstractNumId="16">
    <w:nsid w:val="4C552C82"/>
    <w:multiLevelType w:val="hybridMultilevel"/>
    <w:tmpl w:val="8416B1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A0419"/>
    <w:multiLevelType w:val="hybridMultilevel"/>
    <w:tmpl w:val="27B830F8"/>
    <w:lvl w:ilvl="0" w:tplc="4DD8C012">
      <w:start w:val="6"/>
      <w:numFmt w:val="bullet"/>
      <w:lvlText w:val=""/>
      <w:lvlJc w:val="left"/>
      <w:pPr>
        <w:tabs>
          <w:tab w:val="num" w:pos="689"/>
        </w:tabs>
        <w:ind w:left="68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09"/>
        </w:tabs>
        <w:ind w:left="140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29"/>
        </w:tabs>
        <w:ind w:left="2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49"/>
        </w:tabs>
        <w:ind w:left="2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69"/>
        </w:tabs>
        <w:ind w:left="356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89"/>
        </w:tabs>
        <w:ind w:left="4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09"/>
        </w:tabs>
        <w:ind w:left="5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29"/>
        </w:tabs>
        <w:ind w:left="572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49"/>
        </w:tabs>
        <w:ind w:left="6449" w:hanging="360"/>
      </w:pPr>
      <w:rPr>
        <w:rFonts w:ascii="Wingdings" w:hAnsi="Wingdings" w:hint="default"/>
      </w:rPr>
    </w:lvl>
  </w:abstractNum>
  <w:abstractNum w:abstractNumId="18">
    <w:nsid w:val="58C24C67"/>
    <w:multiLevelType w:val="hybridMultilevel"/>
    <w:tmpl w:val="111E14A0"/>
    <w:lvl w:ilvl="0" w:tplc="E8EA175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387DC0"/>
    <w:multiLevelType w:val="hybridMultilevel"/>
    <w:tmpl w:val="EF8A141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625658BA"/>
    <w:multiLevelType w:val="hybridMultilevel"/>
    <w:tmpl w:val="E58A9BE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B448612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F1D97"/>
    <w:multiLevelType w:val="hybridMultilevel"/>
    <w:tmpl w:val="67A498BC"/>
    <w:lvl w:ilvl="0" w:tplc="EC4491F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z w:val="14"/>
        <w:szCs w:val="1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BE15B5"/>
    <w:multiLevelType w:val="hybridMultilevel"/>
    <w:tmpl w:val="1B889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504074"/>
    <w:multiLevelType w:val="hybridMultilevel"/>
    <w:tmpl w:val="ECB6B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41F9D"/>
    <w:multiLevelType w:val="hybridMultilevel"/>
    <w:tmpl w:val="0554A1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F38EB"/>
    <w:multiLevelType w:val="hybridMultilevel"/>
    <w:tmpl w:val="A2901B3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3"/>
  </w:num>
  <w:num w:numId="4">
    <w:abstractNumId w:val="19"/>
  </w:num>
  <w:num w:numId="5">
    <w:abstractNumId w:val="5"/>
  </w:num>
  <w:num w:numId="6">
    <w:abstractNumId w:val="9"/>
  </w:num>
  <w:num w:numId="7">
    <w:abstractNumId w:val="20"/>
  </w:num>
  <w:num w:numId="8">
    <w:abstractNumId w:val="17"/>
  </w:num>
  <w:num w:numId="9">
    <w:abstractNumId w:val="15"/>
  </w:num>
  <w:num w:numId="10">
    <w:abstractNumId w:val="21"/>
  </w:num>
  <w:num w:numId="11">
    <w:abstractNumId w:val="8"/>
  </w:num>
  <w:num w:numId="12">
    <w:abstractNumId w:val="1"/>
  </w:num>
  <w:num w:numId="13">
    <w:abstractNumId w:val="2"/>
  </w:num>
  <w:num w:numId="14">
    <w:abstractNumId w:val="18"/>
  </w:num>
  <w:num w:numId="15">
    <w:abstractNumId w:val="11"/>
  </w:num>
  <w:num w:numId="16">
    <w:abstractNumId w:val="13"/>
  </w:num>
  <w:num w:numId="17">
    <w:abstractNumId w:val="6"/>
  </w:num>
  <w:num w:numId="18">
    <w:abstractNumId w:val="14"/>
  </w:num>
  <w:num w:numId="19">
    <w:abstractNumId w:val="24"/>
  </w:num>
  <w:num w:numId="20">
    <w:abstractNumId w:val="25"/>
  </w:num>
  <w:num w:numId="21">
    <w:abstractNumId w:val="10"/>
  </w:num>
  <w:num w:numId="22">
    <w:abstractNumId w:val="12"/>
  </w:num>
  <w:num w:numId="23">
    <w:abstractNumId w:val="3"/>
  </w:num>
  <w:num w:numId="24">
    <w:abstractNumId w:val="0"/>
  </w:num>
  <w:num w:numId="2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57"/>
  <w:hyphenationZone w:val="425"/>
  <w:doNotHyphenateCap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8B"/>
    <w:rsid w:val="000035CC"/>
    <w:rsid w:val="000055C4"/>
    <w:rsid w:val="000070DC"/>
    <w:rsid w:val="00014151"/>
    <w:rsid w:val="000161F8"/>
    <w:rsid w:val="00016C89"/>
    <w:rsid w:val="00020A4A"/>
    <w:rsid w:val="00023C4F"/>
    <w:rsid w:val="00024160"/>
    <w:rsid w:val="000256AC"/>
    <w:rsid w:val="000266F3"/>
    <w:rsid w:val="00030999"/>
    <w:rsid w:val="00030CD9"/>
    <w:rsid w:val="000329C2"/>
    <w:rsid w:val="00032EDF"/>
    <w:rsid w:val="00033033"/>
    <w:rsid w:val="0003626E"/>
    <w:rsid w:val="000378D6"/>
    <w:rsid w:val="00041CC2"/>
    <w:rsid w:val="00042E76"/>
    <w:rsid w:val="00042EE0"/>
    <w:rsid w:val="000476E7"/>
    <w:rsid w:val="00051BF8"/>
    <w:rsid w:val="00052A40"/>
    <w:rsid w:val="0005431A"/>
    <w:rsid w:val="00057C89"/>
    <w:rsid w:val="00060E92"/>
    <w:rsid w:val="00061A7F"/>
    <w:rsid w:val="000627F5"/>
    <w:rsid w:val="00065375"/>
    <w:rsid w:val="0006559F"/>
    <w:rsid w:val="000668BB"/>
    <w:rsid w:val="000671AE"/>
    <w:rsid w:val="00072081"/>
    <w:rsid w:val="00072CC3"/>
    <w:rsid w:val="000775CD"/>
    <w:rsid w:val="0007783B"/>
    <w:rsid w:val="00077E9F"/>
    <w:rsid w:val="00077FF1"/>
    <w:rsid w:val="00081169"/>
    <w:rsid w:val="00087455"/>
    <w:rsid w:val="000875B1"/>
    <w:rsid w:val="00090397"/>
    <w:rsid w:val="00094809"/>
    <w:rsid w:val="00094BBC"/>
    <w:rsid w:val="00096A25"/>
    <w:rsid w:val="000A004E"/>
    <w:rsid w:val="000A2870"/>
    <w:rsid w:val="000A2ED3"/>
    <w:rsid w:val="000A676C"/>
    <w:rsid w:val="000A75A3"/>
    <w:rsid w:val="000B031F"/>
    <w:rsid w:val="000B2EDA"/>
    <w:rsid w:val="000B3F6D"/>
    <w:rsid w:val="000B7B0C"/>
    <w:rsid w:val="000C030F"/>
    <w:rsid w:val="000C0DE6"/>
    <w:rsid w:val="000C3245"/>
    <w:rsid w:val="000C57A7"/>
    <w:rsid w:val="000C5C82"/>
    <w:rsid w:val="000D002A"/>
    <w:rsid w:val="000D0573"/>
    <w:rsid w:val="000D08A8"/>
    <w:rsid w:val="000D0FEF"/>
    <w:rsid w:val="000D2BB2"/>
    <w:rsid w:val="000D38B4"/>
    <w:rsid w:val="000D79BA"/>
    <w:rsid w:val="000E036A"/>
    <w:rsid w:val="000E0692"/>
    <w:rsid w:val="000E241F"/>
    <w:rsid w:val="000E472B"/>
    <w:rsid w:val="000E5E25"/>
    <w:rsid w:val="000E6268"/>
    <w:rsid w:val="000E6975"/>
    <w:rsid w:val="000F1B7C"/>
    <w:rsid w:val="000F3B7E"/>
    <w:rsid w:val="000F440F"/>
    <w:rsid w:val="000F4A32"/>
    <w:rsid w:val="000F6E29"/>
    <w:rsid w:val="000F776F"/>
    <w:rsid w:val="00101638"/>
    <w:rsid w:val="00104136"/>
    <w:rsid w:val="001054AE"/>
    <w:rsid w:val="0010577D"/>
    <w:rsid w:val="00111795"/>
    <w:rsid w:val="00111E2D"/>
    <w:rsid w:val="0011258E"/>
    <w:rsid w:val="001136FA"/>
    <w:rsid w:val="00114303"/>
    <w:rsid w:val="00115493"/>
    <w:rsid w:val="001174CD"/>
    <w:rsid w:val="00117DC2"/>
    <w:rsid w:val="001207A7"/>
    <w:rsid w:val="00130743"/>
    <w:rsid w:val="00130F99"/>
    <w:rsid w:val="00132042"/>
    <w:rsid w:val="00134EF3"/>
    <w:rsid w:val="0014066A"/>
    <w:rsid w:val="001421AC"/>
    <w:rsid w:val="00146EA1"/>
    <w:rsid w:val="001470F8"/>
    <w:rsid w:val="001476B6"/>
    <w:rsid w:val="0014780D"/>
    <w:rsid w:val="00151355"/>
    <w:rsid w:val="001514F8"/>
    <w:rsid w:val="001528DE"/>
    <w:rsid w:val="00154098"/>
    <w:rsid w:val="00155872"/>
    <w:rsid w:val="0015766A"/>
    <w:rsid w:val="00160B56"/>
    <w:rsid w:val="00161914"/>
    <w:rsid w:val="00161F28"/>
    <w:rsid w:val="001640BE"/>
    <w:rsid w:val="001647BE"/>
    <w:rsid w:val="00164C26"/>
    <w:rsid w:val="00166562"/>
    <w:rsid w:val="00166F1F"/>
    <w:rsid w:val="00167F20"/>
    <w:rsid w:val="00170F57"/>
    <w:rsid w:val="00171A78"/>
    <w:rsid w:val="001722B9"/>
    <w:rsid w:val="001733E1"/>
    <w:rsid w:val="00173B9A"/>
    <w:rsid w:val="001750BE"/>
    <w:rsid w:val="00180CA3"/>
    <w:rsid w:val="00181688"/>
    <w:rsid w:val="001817DF"/>
    <w:rsid w:val="001835C8"/>
    <w:rsid w:val="00184129"/>
    <w:rsid w:val="00184FCA"/>
    <w:rsid w:val="00185950"/>
    <w:rsid w:val="001869F6"/>
    <w:rsid w:val="001911E5"/>
    <w:rsid w:val="001913A4"/>
    <w:rsid w:val="00191E13"/>
    <w:rsid w:val="00197BF8"/>
    <w:rsid w:val="00197C1F"/>
    <w:rsid w:val="001B17F9"/>
    <w:rsid w:val="001B1E24"/>
    <w:rsid w:val="001B3897"/>
    <w:rsid w:val="001B3BD8"/>
    <w:rsid w:val="001B6305"/>
    <w:rsid w:val="001B6A2E"/>
    <w:rsid w:val="001B6BFB"/>
    <w:rsid w:val="001B6FB8"/>
    <w:rsid w:val="001C2D6E"/>
    <w:rsid w:val="001C4015"/>
    <w:rsid w:val="001C54AA"/>
    <w:rsid w:val="001C6213"/>
    <w:rsid w:val="001C6691"/>
    <w:rsid w:val="001C6DA2"/>
    <w:rsid w:val="001C707F"/>
    <w:rsid w:val="001C7782"/>
    <w:rsid w:val="001D0A7A"/>
    <w:rsid w:val="001D502C"/>
    <w:rsid w:val="001D54BC"/>
    <w:rsid w:val="001D6878"/>
    <w:rsid w:val="001D6E60"/>
    <w:rsid w:val="001D78AA"/>
    <w:rsid w:val="001D7B01"/>
    <w:rsid w:val="001D7E67"/>
    <w:rsid w:val="001E06B0"/>
    <w:rsid w:val="001E1109"/>
    <w:rsid w:val="001E2DB2"/>
    <w:rsid w:val="001E3ACE"/>
    <w:rsid w:val="001E57FA"/>
    <w:rsid w:val="001E5924"/>
    <w:rsid w:val="001E6D95"/>
    <w:rsid w:val="001E6E8F"/>
    <w:rsid w:val="001E7BA5"/>
    <w:rsid w:val="001F0FC0"/>
    <w:rsid w:val="001F19A0"/>
    <w:rsid w:val="001F354E"/>
    <w:rsid w:val="001F5122"/>
    <w:rsid w:val="001F6901"/>
    <w:rsid w:val="001F722E"/>
    <w:rsid w:val="001F735F"/>
    <w:rsid w:val="0020196B"/>
    <w:rsid w:val="002034DA"/>
    <w:rsid w:val="0021361B"/>
    <w:rsid w:val="00214CD5"/>
    <w:rsid w:val="00216583"/>
    <w:rsid w:val="002169F3"/>
    <w:rsid w:val="0021771F"/>
    <w:rsid w:val="002204D9"/>
    <w:rsid w:val="002209FD"/>
    <w:rsid w:val="00224C43"/>
    <w:rsid w:val="00227B90"/>
    <w:rsid w:val="0023015A"/>
    <w:rsid w:val="00230250"/>
    <w:rsid w:val="002303E4"/>
    <w:rsid w:val="00230955"/>
    <w:rsid w:val="00230F0A"/>
    <w:rsid w:val="002312C9"/>
    <w:rsid w:val="002334B2"/>
    <w:rsid w:val="00235B32"/>
    <w:rsid w:val="00235BA7"/>
    <w:rsid w:val="00236C37"/>
    <w:rsid w:val="00243127"/>
    <w:rsid w:val="002438BC"/>
    <w:rsid w:val="002442F0"/>
    <w:rsid w:val="0024660F"/>
    <w:rsid w:val="00246F82"/>
    <w:rsid w:val="00250C4C"/>
    <w:rsid w:val="00251628"/>
    <w:rsid w:val="002562D7"/>
    <w:rsid w:val="002606F1"/>
    <w:rsid w:val="00261ED8"/>
    <w:rsid w:val="00262B74"/>
    <w:rsid w:val="00263D40"/>
    <w:rsid w:val="00270179"/>
    <w:rsid w:val="00270C92"/>
    <w:rsid w:val="00271B44"/>
    <w:rsid w:val="00273A9D"/>
    <w:rsid w:val="002764A4"/>
    <w:rsid w:val="00280FD5"/>
    <w:rsid w:val="00285B44"/>
    <w:rsid w:val="00286325"/>
    <w:rsid w:val="00287383"/>
    <w:rsid w:val="0029189D"/>
    <w:rsid w:val="00292D8A"/>
    <w:rsid w:val="00293064"/>
    <w:rsid w:val="0029333E"/>
    <w:rsid w:val="00295C32"/>
    <w:rsid w:val="002970DA"/>
    <w:rsid w:val="002A07EF"/>
    <w:rsid w:val="002A1883"/>
    <w:rsid w:val="002A409C"/>
    <w:rsid w:val="002A50D0"/>
    <w:rsid w:val="002A6BEA"/>
    <w:rsid w:val="002A6FF2"/>
    <w:rsid w:val="002A7924"/>
    <w:rsid w:val="002B4259"/>
    <w:rsid w:val="002B4B65"/>
    <w:rsid w:val="002B572A"/>
    <w:rsid w:val="002C2154"/>
    <w:rsid w:val="002C2301"/>
    <w:rsid w:val="002C4B77"/>
    <w:rsid w:val="002C5069"/>
    <w:rsid w:val="002C7A24"/>
    <w:rsid w:val="002C7F60"/>
    <w:rsid w:val="002D09DF"/>
    <w:rsid w:val="002D238B"/>
    <w:rsid w:val="002D34BF"/>
    <w:rsid w:val="002D4B1F"/>
    <w:rsid w:val="002D7D70"/>
    <w:rsid w:val="002D7D86"/>
    <w:rsid w:val="002E00AA"/>
    <w:rsid w:val="002E1D07"/>
    <w:rsid w:val="002E438E"/>
    <w:rsid w:val="002E4B17"/>
    <w:rsid w:val="002E583C"/>
    <w:rsid w:val="002E5A11"/>
    <w:rsid w:val="002F08AF"/>
    <w:rsid w:val="002F0BC5"/>
    <w:rsid w:val="002F1C8F"/>
    <w:rsid w:val="002F1D65"/>
    <w:rsid w:val="002F438B"/>
    <w:rsid w:val="002F76EA"/>
    <w:rsid w:val="002F7906"/>
    <w:rsid w:val="00302816"/>
    <w:rsid w:val="00303721"/>
    <w:rsid w:val="0030508A"/>
    <w:rsid w:val="00305717"/>
    <w:rsid w:val="003101DA"/>
    <w:rsid w:val="00311625"/>
    <w:rsid w:val="00311A9B"/>
    <w:rsid w:val="00313F48"/>
    <w:rsid w:val="0031614A"/>
    <w:rsid w:val="00322BB2"/>
    <w:rsid w:val="00323857"/>
    <w:rsid w:val="00323FD1"/>
    <w:rsid w:val="00324898"/>
    <w:rsid w:val="00325B64"/>
    <w:rsid w:val="003268EA"/>
    <w:rsid w:val="003277F1"/>
    <w:rsid w:val="00331533"/>
    <w:rsid w:val="00331F09"/>
    <w:rsid w:val="00333C7A"/>
    <w:rsid w:val="0033531C"/>
    <w:rsid w:val="00335D47"/>
    <w:rsid w:val="00336608"/>
    <w:rsid w:val="00336745"/>
    <w:rsid w:val="00336DDA"/>
    <w:rsid w:val="0033705B"/>
    <w:rsid w:val="00337AED"/>
    <w:rsid w:val="0034373A"/>
    <w:rsid w:val="00344FE9"/>
    <w:rsid w:val="00345130"/>
    <w:rsid w:val="00347493"/>
    <w:rsid w:val="003502F0"/>
    <w:rsid w:val="0035139D"/>
    <w:rsid w:val="00352CF3"/>
    <w:rsid w:val="0035345D"/>
    <w:rsid w:val="003560F0"/>
    <w:rsid w:val="00357CC5"/>
    <w:rsid w:val="0036100A"/>
    <w:rsid w:val="0036186A"/>
    <w:rsid w:val="00363B8B"/>
    <w:rsid w:val="00363D7A"/>
    <w:rsid w:val="00367513"/>
    <w:rsid w:val="00367C97"/>
    <w:rsid w:val="003708EA"/>
    <w:rsid w:val="003722BB"/>
    <w:rsid w:val="00373016"/>
    <w:rsid w:val="00373948"/>
    <w:rsid w:val="00374541"/>
    <w:rsid w:val="00376C29"/>
    <w:rsid w:val="00381DF9"/>
    <w:rsid w:val="003823CE"/>
    <w:rsid w:val="003831C1"/>
    <w:rsid w:val="0038444A"/>
    <w:rsid w:val="00384919"/>
    <w:rsid w:val="00384B28"/>
    <w:rsid w:val="00390B12"/>
    <w:rsid w:val="00390B67"/>
    <w:rsid w:val="00391A26"/>
    <w:rsid w:val="003930E9"/>
    <w:rsid w:val="00393D08"/>
    <w:rsid w:val="00394104"/>
    <w:rsid w:val="003953D2"/>
    <w:rsid w:val="003969B5"/>
    <w:rsid w:val="00397DE0"/>
    <w:rsid w:val="003A2006"/>
    <w:rsid w:val="003A5186"/>
    <w:rsid w:val="003A5D92"/>
    <w:rsid w:val="003A76AB"/>
    <w:rsid w:val="003B35F7"/>
    <w:rsid w:val="003B367B"/>
    <w:rsid w:val="003B36E9"/>
    <w:rsid w:val="003B42AD"/>
    <w:rsid w:val="003B52CE"/>
    <w:rsid w:val="003B5F31"/>
    <w:rsid w:val="003C0563"/>
    <w:rsid w:val="003C10CE"/>
    <w:rsid w:val="003C2E34"/>
    <w:rsid w:val="003C394F"/>
    <w:rsid w:val="003C5962"/>
    <w:rsid w:val="003C5A39"/>
    <w:rsid w:val="003C7DEC"/>
    <w:rsid w:val="003D00A8"/>
    <w:rsid w:val="003D0D76"/>
    <w:rsid w:val="003D1FA7"/>
    <w:rsid w:val="003D3B35"/>
    <w:rsid w:val="003D45A2"/>
    <w:rsid w:val="003D5948"/>
    <w:rsid w:val="003D676B"/>
    <w:rsid w:val="003E29EE"/>
    <w:rsid w:val="003E4988"/>
    <w:rsid w:val="003E5C56"/>
    <w:rsid w:val="003E6958"/>
    <w:rsid w:val="003E7A91"/>
    <w:rsid w:val="003F1D2B"/>
    <w:rsid w:val="003F2A3D"/>
    <w:rsid w:val="003F2B51"/>
    <w:rsid w:val="003F4A23"/>
    <w:rsid w:val="003F750C"/>
    <w:rsid w:val="00400028"/>
    <w:rsid w:val="00400F57"/>
    <w:rsid w:val="00402457"/>
    <w:rsid w:val="00403276"/>
    <w:rsid w:val="0040388E"/>
    <w:rsid w:val="0040498D"/>
    <w:rsid w:val="00404F96"/>
    <w:rsid w:val="0040544C"/>
    <w:rsid w:val="004055EE"/>
    <w:rsid w:val="00406E0C"/>
    <w:rsid w:val="0041531F"/>
    <w:rsid w:val="00417E89"/>
    <w:rsid w:val="0042069D"/>
    <w:rsid w:val="00424E89"/>
    <w:rsid w:val="00425020"/>
    <w:rsid w:val="004260BB"/>
    <w:rsid w:val="004272DC"/>
    <w:rsid w:val="00430518"/>
    <w:rsid w:val="0043269A"/>
    <w:rsid w:val="00433684"/>
    <w:rsid w:val="00433C9B"/>
    <w:rsid w:val="00434743"/>
    <w:rsid w:val="0043566A"/>
    <w:rsid w:val="00442A0F"/>
    <w:rsid w:val="00442BFA"/>
    <w:rsid w:val="00442F71"/>
    <w:rsid w:val="004441DF"/>
    <w:rsid w:val="00444333"/>
    <w:rsid w:val="00444377"/>
    <w:rsid w:val="004446DC"/>
    <w:rsid w:val="0044475D"/>
    <w:rsid w:val="004455EF"/>
    <w:rsid w:val="00446025"/>
    <w:rsid w:val="0044726A"/>
    <w:rsid w:val="00451BBE"/>
    <w:rsid w:val="00453407"/>
    <w:rsid w:val="00460F41"/>
    <w:rsid w:val="00461552"/>
    <w:rsid w:val="00462579"/>
    <w:rsid w:val="00463AC4"/>
    <w:rsid w:val="00463D0D"/>
    <w:rsid w:val="00465FEB"/>
    <w:rsid w:val="00472879"/>
    <w:rsid w:val="00482BFF"/>
    <w:rsid w:val="004844A2"/>
    <w:rsid w:val="00485861"/>
    <w:rsid w:val="00485978"/>
    <w:rsid w:val="004871C6"/>
    <w:rsid w:val="00490AC3"/>
    <w:rsid w:val="00490C11"/>
    <w:rsid w:val="0049198A"/>
    <w:rsid w:val="00491DFA"/>
    <w:rsid w:val="0049292D"/>
    <w:rsid w:val="00492D1A"/>
    <w:rsid w:val="00494273"/>
    <w:rsid w:val="004942B0"/>
    <w:rsid w:val="00496833"/>
    <w:rsid w:val="004A00C5"/>
    <w:rsid w:val="004A067C"/>
    <w:rsid w:val="004A3566"/>
    <w:rsid w:val="004A4C12"/>
    <w:rsid w:val="004A56B3"/>
    <w:rsid w:val="004A6BB7"/>
    <w:rsid w:val="004B0CC6"/>
    <w:rsid w:val="004B3609"/>
    <w:rsid w:val="004B3C4F"/>
    <w:rsid w:val="004B40BA"/>
    <w:rsid w:val="004B452B"/>
    <w:rsid w:val="004B617E"/>
    <w:rsid w:val="004B6D30"/>
    <w:rsid w:val="004B77EF"/>
    <w:rsid w:val="004C1A9C"/>
    <w:rsid w:val="004C3998"/>
    <w:rsid w:val="004C51CF"/>
    <w:rsid w:val="004C634E"/>
    <w:rsid w:val="004D07E1"/>
    <w:rsid w:val="004D3B24"/>
    <w:rsid w:val="004D5130"/>
    <w:rsid w:val="004D5757"/>
    <w:rsid w:val="004D6BA0"/>
    <w:rsid w:val="004D7D75"/>
    <w:rsid w:val="004D7D9F"/>
    <w:rsid w:val="004E4DD9"/>
    <w:rsid w:val="004E5188"/>
    <w:rsid w:val="004E5521"/>
    <w:rsid w:val="004E6083"/>
    <w:rsid w:val="004F01CE"/>
    <w:rsid w:val="004F04B4"/>
    <w:rsid w:val="004F0B1E"/>
    <w:rsid w:val="004F1C4F"/>
    <w:rsid w:val="004F30DB"/>
    <w:rsid w:val="004F6B26"/>
    <w:rsid w:val="00500F41"/>
    <w:rsid w:val="00502990"/>
    <w:rsid w:val="005037A1"/>
    <w:rsid w:val="00506A80"/>
    <w:rsid w:val="00511578"/>
    <w:rsid w:val="00512A16"/>
    <w:rsid w:val="005133E1"/>
    <w:rsid w:val="00515AEF"/>
    <w:rsid w:val="00516BF8"/>
    <w:rsid w:val="00521568"/>
    <w:rsid w:val="005238BD"/>
    <w:rsid w:val="00524AA3"/>
    <w:rsid w:val="00525FFD"/>
    <w:rsid w:val="00527BCA"/>
    <w:rsid w:val="00532D73"/>
    <w:rsid w:val="005347B8"/>
    <w:rsid w:val="005354F0"/>
    <w:rsid w:val="0054194A"/>
    <w:rsid w:val="005438BD"/>
    <w:rsid w:val="00551CD2"/>
    <w:rsid w:val="00552F36"/>
    <w:rsid w:val="00554684"/>
    <w:rsid w:val="00554B98"/>
    <w:rsid w:val="00554D89"/>
    <w:rsid w:val="00555821"/>
    <w:rsid w:val="00555C6A"/>
    <w:rsid w:val="00563046"/>
    <w:rsid w:val="005639B2"/>
    <w:rsid w:val="00565174"/>
    <w:rsid w:val="00565CF6"/>
    <w:rsid w:val="0056613E"/>
    <w:rsid w:val="005670F1"/>
    <w:rsid w:val="00567152"/>
    <w:rsid w:val="005673E8"/>
    <w:rsid w:val="00573325"/>
    <w:rsid w:val="00575482"/>
    <w:rsid w:val="00575658"/>
    <w:rsid w:val="00575ECF"/>
    <w:rsid w:val="00580081"/>
    <w:rsid w:val="00580766"/>
    <w:rsid w:val="00581ABD"/>
    <w:rsid w:val="00582605"/>
    <w:rsid w:val="00582689"/>
    <w:rsid w:val="00582898"/>
    <w:rsid w:val="005832AD"/>
    <w:rsid w:val="0058447F"/>
    <w:rsid w:val="005847A0"/>
    <w:rsid w:val="00584E4C"/>
    <w:rsid w:val="00585721"/>
    <w:rsid w:val="00586005"/>
    <w:rsid w:val="00590971"/>
    <w:rsid w:val="00594283"/>
    <w:rsid w:val="00595978"/>
    <w:rsid w:val="00595A91"/>
    <w:rsid w:val="00596055"/>
    <w:rsid w:val="00596DE4"/>
    <w:rsid w:val="0059737A"/>
    <w:rsid w:val="00597F5D"/>
    <w:rsid w:val="00597FA7"/>
    <w:rsid w:val="005A0142"/>
    <w:rsid w:val="005A05C3"/>
    <w:rsid w:val="005A2287"/>
    <w:rsid w:val="005A6EE2"/>
    <w:rsid w:val="005A77EA"/>
    <w:rsid w:val="005B0CA4"/>
    <w:rsid w:val="005B3483"/>
    <w:rsid w:val="005B68F4"/>
    <w:rsid w:val="005C2EFF"/>
    <w:rsid w:val="005C729F"/>
    <w:rsid w:val="005C74D4"/>
    <w:rsid w:val="005D0007"/>
    <w:rsid w:val="005D115B"/>
    <w:rsid w:val="005D3A19"/>
    <w:rsid w:val="005D48E0"/>
    <w:rsid w:val="005D4D01"/>
    <w:rsid w:val="005D57A9"/>
    <w:rsid w:val="005E0709"/>
    <w:rsid w:val="005E293B"/>
    <w:rsid w:val="005E41E1"/>
    <w:rsid w:val="005E7DF1"/>
    <w:rsid w:val="005F1413"/>
    <w:rsid w:val="005F5F07"/>
    <w:rsid w:val="0060194D"/>
    <w:rsid w:val="00602685"/>
    <w:rsid w:val="0060507B"/>
    <w:rsid w:val="00605C5E"/>
    <w:rsid w:val="00605F41"/>
    <w:rsid w:val="00610678"/>
    <w:rsid w:val="00610E29"/>
    <w:rsid w:val="00612946"/>
    <w:rsid w:val="00613A50"/>
    <w:rsid w:val="00616A3C"/>
    <w:rsid w:val="00616F92"/>
    <w:rsid w:val="00617B23"/>
    <w:rsid w:val="00620BE7"/>
    <w:rsid w:val="00621BE5"/>
    <w:rsid w:val="006258BB"/>
    <w:rsid w:val="0062601A"/>
    <w:rsid w:val="006264DA"/>
    <w:rsid w:val="006273A8"/>
    <w:rsid w:val="00630DF8"/>
    <w:rsid w:val="00634A9F"/>
    <w:rsid w:val="006367D4"/>
    <w:rsid w:val="00640AFC"/>
    <w:rsid w:val="00640E07"/>
    <w:rsid w:val="00641483"/>
    <w:rsid w:val="0064236B"/>
    <w:rsid w:val="00643095"/>
    <w:rsid w:val="006441F4"/>
    <w:rsid w:val="00645027"/>
    <w:rsid w:val="00647136"/>
    <w:rsid w:val="00650966"/>
    <w:rsid w:val="00650A67"/>
    <w:rsid w:val="00650A68"/>
    <w:rsid w:val="00650DA9"/>
    <w:rsid w:val="00652645"/>
    <w:rsid w:val="00656016"/>
    <w:rsid w:val="006563CA"/>
    <w:rsid w:val="00656CE6"/>
    <w:rsid w:val="00656D7C"/>
    <w:rsid w:val="00657A05"/>
    <w:rsid w:val="0066069F"/>
    <w:rsid w:val="00664763"/>
    <w:rsid w:val="00665556"/>
    <w:rsid w:val="0066586E"/>
    <w:rsid w:val="00667913"/>
    <w:rsid w:val="0067462C"/>
    <w:rsid w:val="0067529D"/>
    <w:rsid w:val="00676872"/>
    <w:rsid w:val="006778C5"/>
    <w:rsid w:val="0068093F"/>
    <w:rsid w:val="00680DCD"/>
    <w:rsid w:val="00681587"/>
    <w:rsid w:val="00682036"/>
    <w:rsid w:val="006824D1"/>
    <w:rsid w:val="00682A6A"/>
    <w:rsid w:val="00687329"/>
    <w:rsid w:val="006916F1"/>
    <w:rsid w:val="00692A02"/>
    <w:rsid w:val="00692CF7"/>
    <w:rsid w:val="00694549"/>
    <w:rsid w:val="00694E26"/>
    <w:rsid w:val="00696EA5"/>
    <w:rsid w:val="00697241"/>
    <w:rsid w:val="00697848"/>
    <w:rsid w:val="006A1142"/>
    <w:rsid w:val="006A2009"/>
    <w:rsid w:val="006A291F"/>
    <w:rsid w:val="006A4752"/>
    <w:rsid w:val="006A4F4E"/>
    <w:rsid w:val="006A6777"/>
    <w:rsid w:val="006B0483"/>
    <w:rsid w:val="006B06E5"/>
    <w:rsid w:val="006B0901"/>
    <w:rsid w:val="006B169D"/>
    <w:rsid w:val="006B3AA4"/>
    <w:rsid w:val="006B5659"/>
    <w:rsid w:val="006C06FA"/>
    <w:rsid w:val="006C1B2E"/>
    <w:rsid w:val="006C2342"/>
    <w:rsid w:val="006C35CA"/>
    <w:rsid w:val="006C5279"/>
    <w:rsid w:val="006C57A1"/>
    <w:rsid w:val="006C5FF2"/>
    <w:rsid w:val="006D1255"/>
    <w:rsid w:val="006D3640"/>
    <w:rsid w:val="006D6DA5"/>
    <w:rsid w:val="006E0D03"/>
    <w:rsid w:val="006E3D8A"/>
    <w:rsid w:val="006E4EFA"/>
    <w:rsid w:val="006E53FC"/>
    <w:rsid w:val="006F04D4"/>
    <w:rsid w:val="006F3A87"/>
    <w:rsid w:val="006F5A14"/>
    <w:rsid w:val="006F67F4"/>
    <w:rsid w:val="006F7217"/>
    <w:rsid w:val="00700859"/>
    <w:rsid w:val="00702F29"/>
    <w:rsid w:val="00704985"/>
    <w:rsid w:val="00705365"/>
    <w:rsid w:val="00705F07"/>
    <w:rsid w:val="00706ED1"/>
    <w:rsid w:val="00710DD1"/>
    <w:rsid w:val="0071466D"/>
    <w:rsid w:val="0071485A"/>
    <w:rsid w:val="00714EC7"/>
    <w:rsid w:val="0071552F"/>
    <w:rsid w:val="00715F83"/>
    <w:rsid w:val="007172D8"/>
    <w:rsid w:val="00720E3E"/>
    <w:rsid w:val="007239E8"/>
    <w:rsid w:val="00724124"/>
    <w:rsid w:val="00724603"/>
    <w:rsid w:val="0072645D"/>
    <w:rsid w:val="0073020D"/>
    <w:rsid w:val="00731870"/>
    <w:rsid w:val="00731A3A"/>
    <w:rsid w:val="00733DC9"/>
    <w:rsid w:val="00734209"/>
    <w:rsid w:val="00740023"/>
    <w:rsid w:val="007414AD"/>
    <w:rsid w:val="00743585"/>
    <w:rsid w:val="00743717"/>
    <w:rsid w:val="00744C8F"/>
    <w:rsid w:val="0074754F"/>
    <w:rsid w:val="007526BE"/>
    <w:rsid w:val="00753331"/>
    <w:rsid w:val="007561E7"/>
    <w:rsid w:val="00757368"/>
    <w:rsid w:val="007577F4"/>
    <w:rsid w:val="007615CD"/>
    <w:rsid w:val="00761E1B"/>
    <w:rsid w:val="00763B0F"/>
    <w:rsid w:val="00765FA8"/>
    <w:rsid w:val="00766085"/>
    <w:rsid w:val="007666CE"/>
    <w:rsid w:val="00773FC4"/>
    <w:rsid w:val="007810D3"/>
    <w:rsid w:val="00783866"/>
    <w:rsid w:val="007864EF"/>
    <w:rsid w:val="00787364"/>
    <w:rsid w:val="007879BE"/>
    <w:rsid w:val="00792D04"/>
    <w:rsid w:val="00797309"/>
    <w:rsid w:val="007A11AB"/>
    <w:rsid w:val="007A1F00"/>
    <w:rsid w:val="007A217F"/>
    <w:rsid w:val="007A23AA"/>
    <w:rsid w:val="007A3278"/>
    <w:rsid w:val="007A35E6"/>
    <w:rsid w:val="007A6C4B"/>
    <w:rsid w:val="007A725A"/>
    <w:rsid w:val="007A78B6"/>
    <w:rsid w:val="007A7914"/>
    <w:rsid w:val="007B5C75"/>
    <w:rsid w:val="007B6219"/>
    <w:rsid w:val="007B7362"/>
    <w:rsid w:val="007C193E"/>
    <w:rsid w:val="007C4C0E"/>
    <w:rsid w:val="007C4C6D"/>
    <w:rsid w:val="007C4D2E"/>
    <w:rsid w:val="007C6549"/>
    <w:rsid w:val="007C6BEA"/>
    <w:rsid w:val="007C6D5E"/>
    <w:rsid w:val="007D1CF9"/>
    <w:rsid w:val="007D2E31"/>
    <w:rsid w:val="007D37E6"/>
    <w:rsid w:val="007D51D5"/>
    <w:rsid w:val="007D55F1"/>
    <w:rsid w:val="007E39DC"/>
    <w:rsid w:val="007E4AB4"/>
    <w:rsid w:val="007E560D"/>
    <w:rsid w:val="007E6E8E"/>
    <w:rsid w:val="007E7A77"/>
    <w:rsid w:val="007F0124"/>
    <w:rsid w:val="007F085C"/>
    <w:rsid w:val="007F0B75"/>
    <w:rsid w:val="007F1BAE"/>
    <w:rsid w:val="007F1D88"/>
    <w:rsid w:val="007F2536"/>
    <w:rsid w:val="007F2941"/>
    <w:rsid w:val="007F634C"/>
    <w:rsid w:val="007F64DC"/>
    <w:rsid w:val="007F7FF1"/>
    <w:rsid w:val="008029AD"/>
    <w:rsid w:val="00805305"/>
    <w:rsid w:val="00805622"/>
    <w:rsid w:val="008079D0"/>
    <w:rsid w:val="00817394"/>
    <w:rsid w:val="0081778A"/>
    <w:rsid w:val="008250EE"/>
    <w:rsid w:val="008270EA"/>
    <w:rsid w:val="00827C02"/>
    <w:rsid w:val="00831BF7"/>
    <w:rsid w:val="00833363"/>
    <w:rsid w:val="008333EA"/>
    <w:rsid w:val="0083397D"/>
    <w:rsid w:val="00843DD1"/>
    <w:rsid w:val="008443EF"/>
    <w:rsid w:val="008455A5"/>
    <w:rsid w:val="00846555"/>
    <w:rsid w:val="00846DFC"/>
    <w:rsid w:val="00850728"/>
    <w:rsid w:val="00857540"/>
    <w:rsid w:val="008640C6"/>
    <w:rsid w:val="008666C5"/>
    <w:rsid w:val="00866EA4"/>
    <w:rsid w:val="008674FA"/>
    <w:rsid w:val="0087092D"/>
    <w:rsid w:val="00871329"/>
    <w:rsid w:val="00871F8B"/>
    <w:rsid w:val="0087335D"/>
    <w:rsid w:val="00873CEE"/>
    <w:rsid w:val="00876A34"/>
    <w:rsid w:val="00877B5B"/>
    <w:rsid w:val="00877FE5"/>
    <w:rsid w:val="00881B2B"/>
    <w:rsid w:val="00881BB6"/>
    <w:rsid w:val="008829E1"/>
    <w:rsid w:val="00882D71"/>
    <w:rsid w:val="00883518"/>
    <w:rsid w:val="00885D58"/>
    <w:rsid w:val="00885F80"/>
    <w:rsid w:val="008863EC"/>
    <w:rsid w:val="00886FB7"/>
    <w:rsid w:val="008910DC"/>
    <w:rsid w:val="00891824"/>
    <w:rsid w:val="00891E7A"/>
    <w:rsid w:val="00893771"/>
    <w:rsid w:val="00894B9A"/>
    <w:rsid w:val="00895218"/>
    <w:rsid w:val="00895724"/>
    <w:rsid w:val="008961AE"/>
    <w:rsid w:val="008A0021"/>
    <w:rsid w:val="008A0765"/>
    <w:rsid w:val="008A1F6D"/>
    <w:rsid w:val="008A3963"/>
    <w:rsid w:val="008A40C0"/>
    <w:rsid w:val="008A4571"/>
    <w:rsid w:val="008A5888"/>
    <w:rsid w:val="008A5B9F"/>
    <w:rsid w:val="008A7D14"/>
    <w:rsid w:val="008B23D2"/>
    <w:rsid w:val="008B35EF"/>
    <w:rsid w:val="008B41AB"/>
    <w:rsid w:val="008C0A18"/>
    <w:rsid w:val="008C1EED"/>
    <w:rsid w:val="008C37A7"/>
    <w:rsid w:val="008D4256"/>
    <w:rsid w:val="008D61A9"/>
    <w:rsid w:val="008E0127"/>
    <w:rsid w:val="008E244B"/>
    <w:rsid w:val="008E25E5"/>
    <w:rsid w:val="008E3638"/>
    <w:rsid w:val="008E4723"/>
    <w:rsid w:val="008F0397"/>
    <w:rsid w:val="008F1150"/>
    <w:rsid w:val="008F258F"/>
    <w:rsid w:val="008F3191"/>
    <w:rsid w:val="008F3C9F"/>
    <w:rsid w:val="008F3FB7"/>
    <w:rsid w:val="008F3FE5"/>
    <w:rsid w:val="008F59EB"/>
    <w:rsid w:val="008F5ED3"/>
    <w:rsid w:val="00900211"/>
    <w:rsid w:val="009015B0"/>
    <w:rsid w:val="009023D3"/>
    <w:rsid w:val="009030D2"/>
    <w:rsid w:val="00906FF1"/>
    <w:rsid w:val="00910432"/>
    <w:rsid w:val="00912701"/>
    <w:rsid w:val="00913FEC"/>
    <w:rsid w:val="009148E9"/>
    <w:rsid w:val="00914FEF"/>
    <w:rsid w:val="00916A52"/>
    <w:rsid w:val="00917D57"/>
    <w:rsid w:val="00917E18"/>
    <w:rsid w:val="00921D78"/>
    <w:rsid w:val="009236F2"/>
    <w:rsid w:val="00925DC3"/>
    <w:rsid w:val="00926B66"/>
    <w:rsid w:val="00927574"/>
    <w:rsid w:val="00927A8D"/>
    <w:rsid w:val="00930EF9"/>
    <w:rsid w:val="0093169B"/>
    <w:rsid w:val="009343BC"/>
    <w:rsid w:val="00936716"/>
    <w:rsid w:val="00936F0D"/>
    <w:rsid w:val="0093708D"/>
    <w:rsid w:val="009372A8"/>
    <w:rsid w:val="00937C85"/>
    <w:rsid w:val="00937D56"/>
    <w:rsid w:val="00937D74"/>
    <w:rsid w:val="00943DAF"/>
    <w:rsid w:val="00944645"/>
    <w:rsid w:val="00952054"/>
    <w:rsid w:val="00960004"/>
    <w:rsid w:val="00960655"/>
    <w:rsid w:val="00961680"/>
    <w:rsid w:val="00961897"/>
    <w:rsid w:val="00964A9D"/>
    <w:rsid w:val="009652DE"/>
    <w:rsid w:val="00971030"/>
    <w:rsid w:val="00973E14"/>
    <w:rsid w:val="00974399"/>
    <w:rsid w:val="0097557B"/>
    <w:rsid w:val="00976279"/>
    <w:rsid w:val="00976CB8"/>
    <w:rsid w:val="00977195"/>
    <w:rsid w:val="00977B29"/>
    <w:rsid w:val="00984C7D"/>
    <w:rsid w:val="00984E31"/>
    <w:rsid w:val="0098518C"/>
    <w:rsid w:val="00987028"/>
    <w:rsid w:val="00987FEB"/>
    <w:rsid w:val="00991253"/>
    <w:rsid w:val="00993732"/>
    <w:rsid w:val="00994FD3"/>
    <w:rsid w:val="0099699D"/>
    <w:rsid w:val="00996F28"/>
    <w:rsid w:val="009A0709"/>
    <w:rsid w:val="009A1EA0"/>
    <w:rsid w:val="009A2544"/>
    <w:rsid w:val="009A5103"/>
    <w:rsid w:val="009B37A8"/>
    <w:rsid w:val="009C0FCC"/>
    <w:rsid w:val="009C6281"/>
    <w:rsid w:val="009C663B"/>
    <w:rsid w:val="009C742D"/>
    <w:rsid w:val="009D2496"/>
    <w:rsid w:val="009D2EC5"/>
    <w:rsid w:val="009D5525"/>
    <w:rsid w:val="009D55A4"/>
    <w:rsid w:val="009D5F01"/>
    <w:rsid w:val="009D6365"/>
    <w:rsid w:val="009D74BF"/>
    <w:rsid w:val="009D7B9B"/>
    <w:rsid w:val="009E01AA"/>
    <w:rsid w:val="009E33C1"/>
    <w:rsid w:val="009E5379"/>
    <w:rsid w:val="009F21CC"/>
    <w:rsid w:val="009F24C6"/>
    <w:rsid w:val="009F5EB0"/>
    <w:rsid w:val="009F7132"/>
    <w:rsid w:val="00A01734"/>
    <w:rsid w:val="00A01B3B"/>
    <w:rsid w:val="00A02F56"/>
    <w:rsid w:val="00A049A5"/>
    <w:rsid w:val="00A06829"/>
    <w:rsid w:val="00A1032B"/>
    <w:rsid w:val="00A10CFD"/>
    <w:rsid w:val="00A115D3"/>
    <w:rsid w:val="00A136D2"/>
    <w:rsid w:val="00A14822"/>
    <w:rsid w:val="00A15946"/>
    <w:rsid w:val="00A15F93"/>
    <w:rsid w:val="00A17CC2"/>
    <w:rsid w:val="00A22F48"/>
    <w:rsid w:val="00A23956"/>
    <w:rsid w:val="00A24FBB"/>
    <w:rsid w:val="00A2624D"/>
    <w:rsid w:val="00A26E2C"/>
    <w:rsid w:val="00A27F74"/>
    <w:rsid w:val="00A307A8"/>
    <w:rsid w:val="00A33CB0"/>
    <w:rsid w:val="00A3419A"/>
    <w:rsid w:val="00A36696"/>
    <w:rsid w:val="00A36E22"/>
    <w:rsid w:val="00A370F8"/>
    <w:rsid w:val="00A401D0"/>
    <w:rsid w:val="00A40B81"/>
    <w:rsid w:val="00A42688"/>
    <w:rsid w:val="00A4357E"/>
    <w:rsid w:val="00A44ACA"/>
    <w:rsid w:val="00A45265"/>
    <w:rsid w:val="00A45343"/>
    <w:rsid w:val="00A4733C"/>
    <w:rsid w:val="00A47867"/>
    <w:rsid w:val="00A509BF"/>
    <w:rsid w:val="00A56B28"/>
    <w:rsid w:val="00A57411"/>
    <w:rsid w:val="00A576A6"/>
    <w:rsid w:val="00A60A64"/>
    <w:rsid w:val="00A65F36"/>
    <w:rsid w:val="00A6607D"/>
    <w:rsid w:val="00A72340"/>
    <w:rsid w:val="00A72BAC"/>
    <w:rsid w:val="00A73125"/>
    <w:rsid w:val="00A731A8"/>
    <w:rsid w:val="00A73A70"/>
    <w:rsid w:val="00A7440D"/>
    <w:rsid w:val="00A74AF6"/>
    <w:rsid w:val="00A75199"/>
    <w:rsid w:val="00A76298"/>
    <w:rsid w:val="00A77620"/>
    <w:rsid w:val="00A77C73"/>
    <w:rsid w:val="00A82851"/>
    <w:rsid w:val="00A838B7"/>
    <w:rsid w:val="00A83C9A"/>
    <w:rsid w:val="00A84F2B"/>
    <w:rsid w:val="00A85C3F"/>
    <w:rsid w:val="00A90334"/>
    <w:rsid w:val="00A90DFC"/>
    <w:rsid w:val="00A91E17"/>
    <w:rsid w:val="00A93D8C"/>
    <w:rsid w:val="00A9468C"/>
    <w:rsid w:val="00A96DFA"/>
    <w:rsid w:val="00A97594"/>
    <w:rsid w:val="00AA0AA0"/>
    <w:rsid w:val="00AA124F"/>
    <w:rsid w:val="00AA20C0"/>
    <w:rsid w:val="00AA373C"/>
    <w:rsid w:val="00AA4041"/>
    <w:rsid w:val="00AA4D91"/>
    <w:rsid w:val="00AA4ECA"/>
    <w:rsid w:val="00AB2D20"/>
    <w:rsid w:val="00AB3D3E"/>
    <w:rsid w:val="00AB42B3"/>
    <w:rsid w:val="00AB4FA5"/>
    <w:rsid w:val="00AB6618"/>
    <w:rsid w:val="00AB77A3"/>
    <w:rsid w:val="00AB797F"/>
    <w:rsid w:val="00AB7A81"/>
    <w:rsid w:val="00AB7C8C"/>
    <w:rsid w:val="00AC07BD"/>
    <w:rsid w:val="00AC20D6"/>
    <w:rsid w:val="00AC3C5F"/>
    <w:rsid w:val="00AC3E8A"/>
    <w:rsid w:val="00AC4B57"/>
    <w:rsid w:val="00AC5F9E"/>
    <w:rsid w:val="00AD39F8"/>
    <w:rsid w:val="00AD503D"/>
    <w:rsid w:val="00AE2415"/>
    <w:rsid w:val="00AE2E0D"/>
    <w:rsid w:val="00AE3CD2"/>
    <w:rsid w:val="00AE3ECE"/>
    <w:rsid w:val="00AE3F3A"/>
    <w:rsid w:val="00AE7C38"/>
    <w:rsid w:val="00AE7C9E"/>
    <w:rsid w:val="00AF068D"/>
    <w:rsid w:val="00AF1DF5"/>
    <w:rsid w:val="00AF6A98"/>
    <w:rsid w:val="00AF7C3C"/>
    <w:rsid w:val="00B00092"/>
    <w:rsid w:val="00B00140"/>
    <w:rsid w:val="00B01FD3"/>
    <w:rsid w:val="00B04366"/>
    <w:rsid w:val="00B07732"/>
    <w:rsid w:val="00B10570"/>
    <w:rsid w:val="00B12481"/>
    <w:rsid w:val="00B12F3A"/>
    <w:rsid w:val="00B14E2F"/>
    <w:rsid w:val="00B15611"/>
    <w:rsid w:val="00B159EB"/>
    <w:rsid w:val="00B161F8"/>
    <w:rsid w:val="00B16C67"/>
    <w:rsid w:val="00B21C16"/>
    <w:rsid w:val="00B21DAD"/>
    <w:rsid w:val="00B2232D"/>
    <w:rsid w:val="00B234C3"/>
    <w:rsid w:val="00B23BD7"/>
    <w:rsid w:val="00B25E9F"/>
    <w:rsid w:val="00B25EE6"/>
    <w:rsid w:val="00B2671D"/>
    <w:rsid w:val="00B26F2B"/>
    <w:rsid w:val="00B27B25"/>
    <w:rsid w:val="00B27F75"/>
    <w:rsid w:val="00B30170"/>
    <w:rsid w:val="00B31CD5"/>
    <w:rsid w:val="00B31D5C"/>
    <w:rsid w:val="00B34BBE"/>
    <w:rsid w:val="00B42609"/>
    <w:rsid w:val="00B42942"/>
    <w:rsid w:val="00B43327"/>
    <w:rsid w:val="00B43868"/>
    <w:rsid w:val="00B4449B"/>
    <w:rsid w:val="00B450C1"/>
    <w:rsid w:val="00B47D78"/>
    <w:rsid w:val="00B50AAC"/>
    <w:rsid w:val="00B53044"/>
    <w:rsid w:val="00B534A1"/>
    <w:rsid w:val="00B5377B"/>
    <w:rsid w:val="00B54B0D"/>
    <w:rsid w:val="00B552F1"/>
    <w:rsid w:val="00B5622A"/>
    <w:rsid w:val="00B56B28"/>
    <w:rsid w:val="00B62C28"/>
    <w:rsid w:val="00B65B93"/>
    <w:rsid w:val="00B664A8"/>
    <w:rsid w:val="00B70B99"/>
    <w:rsid w:val="00B73939"/>
    <w:rsid w:val="00B7394F"/>
    <w:rsid w:val="00B7592D"/>
    <w:rsid w:val="00B834FB"/>
    <w:rsid w:val="00B85B91"/>
    <w:rsid w:val="00B86FF2"/>
    <w:rsid w:val="00B908D7"/>
    <w:rsid w:val="00B931B9"/>
    <w:rsid w:val="00B96241"/>
    <w:rsid w:val="00B964A9"/>
    <w:rsid w:val="00B9690E"/>
    <w:rsid w:val="00B969DC"/>
    <w:rsid w:val="00B97E42"/>
    <w:rsid w:val="00BA03A4"/>
    <w:rsid w:val="00BA3A15"/>
    <w:rsid w:val="00BA4427"/>
    <w:rsid w:val="00BA459A"/>
    <w:rsid w:val="00BA6171"/>
    <w:rsid w:val="00BA7976"/>
    <w:rsid w:val="00BB466B"/>
    <w:rsid w:val="00BB4BFA"/>
    <w:rsid w:val="00BC052F"/>
    <w:rsid w:val="00BC0968"/>
    <w:rsid w:val="00BC1ACE"/>
    <w:rsid w:val="00BC51E3"/>
    <w:rsid w:val="00BC59C3"/>
    <w:rsid w:val="00BC68B2"/>
    <w:rsid w:val="00BC6978"/>
    <w:rsid w:val="00BC6CE4"/>
    <w:rsid w:val="00BD2BC9"/>
    <w:rsid w:val="00BD3249"/>
    <w:rsid w:val="00BD4056"/>
    <w:rsid w:val="00BD49B5"/>
    <w:rsid w:val="00BD5215"/>
    <w:rsid w:val="00BD5913"/>
    <w:rsid w:val="00BD714E"/>
    <w:rsid w:val="00BE182E"/>
    <w:rsid w:val="00BE2571"/>
    <w:rsid w:val="00BE3224"/>
    <w:rsid w:val="00BE3599"/>
    <w:rsid w:val="00BE3A54"/>
    <w:rsid w:val="00BE4DE5"/>
    <w:rsid w:val="00BE6F6C"/>
    <w:rsid w:val="00BE7C4C"/>
    <w:rsid w:val="00BF046B"/>
    <w:rsid w:val="00BF0745"/>
    <w:rsid w:val="00BF0F49"/>
    <w:rsid w:val="00BF34F8"/>
    <w:rsid w:val="00BF3BA2"/>
    <w:rsid w:val="00BF3CDA"/>
    <w:rsid w:val="00BF44F4"/>
    <w:rsid w:val="00BF7E45"/>
    <w:rsid w:val="00BF7ECB"/>
    <w:rsid w:val="00C010EB"/>
    <w:rsid w:val="00C01421"/>
    <w:rsid w:val="00C021EB"/>
    <w:rsid w:val="00C064DA"/>
    <w:rsid w:val="00C06C34"/>
    <w:rsid w:val="00C10609"/>
    <w:rsid w:val="00C1204F"/>
    <w:rsid w:val="00C12802"/>
    <w:rsid w:val="00C14D52"/>
    <w:rsid w:val="00C1608C"/>
    <w:rsid w:val="00C16EA8"/>
    <w:rsid w:val="00C1784B"/>
    <w:rsid w:val="00C22506"/>
    <w:rsid w:val="00C22F0D"/>
    <w:rsid w:val="00C2591B"/>
    <w:rsid w:val="00C31164"/>
    <w:rsid w:val="00C33A07"/>
    <w:rsid w:val="00C34D8D"/>
    <w:rsid w:val="00C35DF0"/>
    <w:rsid w:val="00C3756D"/>
    <w:rsid w:val="00C428D0"/>
    <w:rsid w:val="00C44203"/>
    <w:rsid w:val="00C46677"/>
    <w:rsid w:val="00C47E22"/>
    <w:rsid w:val="00C47F61"/>
    <w:rsid w:val="00C52A84"/>
    <w:rsid w:val="00C56568"/>
    <w:rsid w:val="00C56A89"/>
    <w:rsid w:val="00C601F3"/>
    <w:rsid w:val="00C65586"/>
    <w:rsid w:val="00C65CAD"/>
    <w:rsid w:val="00C67171"/>
    <w:rsid w:val="00C67EC4"/>
    <w:rsid w:val="00C70856"/>
    <w:rsid w:val="00C70C44"/>
    <w:rsid w:val="00C71DE9"/>
    <w:rsid w:val="00C71E85"/>
    <w:rsid w:val="00C721B3"/>
    <w:rsid w:val="00C72371"/>
    <w:rsid w:val="00C734ED"/>
    <w:rsid w:val="00C76C2E"/>
    <w:rsid w:val="00C814DF"/>
    <w:rsid w:val="00C830C4"/>
    <w:rsid w:val="00C84A88"/>
    <w:rsid w:val="00C85273"/>
    <w:rsid w:val="00C85686"/>
    <w:rsid w:val="00C85AE5"/>
    <w:rsid w:val="00C87427"/>
    <w:rsid w:val="00C87479"/>
    <w:rsid w:val="00C87FD2"/>
    <w:rsid w:val="00C900BB"/>
    <w:rsid w:val="00C9121C"/>
    <w:rsid w:val="00C91287"/>
    <w:rsid w:val="00C914A1"/>
    <w:rsid w:val="00C9540C"/>
    <w:rsid w:val="00C975E2"/>
    <w:rsid w:val="00C97E2B"/>
    <w:rsid w:val="00CA2090"/>
    <w:rsid w:val="00CA4981"/>
    <w:rsid w:val="00CA7360"/>
    <w:rsid w:val="00CB419B"/>
    <w:rsid w:val="00CB4385"/>
    <w:rsid w:val="00CB6D40"/>
    <w:rsid w:val="00CB7BCC"/>
    <w:rsid w:val="00CC0860"/>
    <w:rsid w:val="00CC107B"/>
    <w:rsid w:val="00CC1499"/>
    <w:rsid w:val="00CC1DA0"/>
    <w:rsid w:val="00CC4A9B"/>
    <w:rsid w:val="00CC639C"/>
    <w:rsid w:val="00CD0634"/>
    <w:rsid w:val="00CD0D91"/>
    <w:rsid w:val="00CD10DD"/>
    <w:rsid w:val="00CD1B08"/>
    <w:rsid w:val="00CD2323"/>
    <w:rsid w:val="00CD412C"/>
    <w:rsid w:val="00CD5288"/>
    <w:rsid w:val="00CE4DFC"/>
    <w:rsid w:val="00CE5F20"/>
    <w:rsid w:val="00CE60EE"/>
    <w:rsid w:val="00CE728B"/>
    <w:rsid w:val="00CF1FF5"/>
    <w:rsid w:val="00CF2416"/>
    <w:rsid w:val="00CF30C0"/>
    <w:rsid w:val="00CF46AB"/>
    <w:rsid w:val="00CF7ECA"/>
    <w:rsid w:val="00D02324"/>
    <w:rsid w:val="00D0255D"/>
    <w:rsid w:val="00D02796"/>
    <w:rsid w:val="00D101CA"/>
    <w:rsid w:val="00D10587"/>
    <w:rsid w:val="00D10E36"/>
    <w:rsid w:val="00D1173C"/>
    <w:rsid w:val="00D11E92"/>
    <w:rsid w:val="00D15C7B"/>
    <w:rsid w:val="00D1733D"/>
    <w:rsid w:val="00D17A04"/>
    <w:rsid w:val="00D240BE"/>
    <w:rsid w:val="00D269FD"/>
    <w:rsid w:val="00D30BDC"/>
    <w:rsid w:val="00D35B6D"/>
    <w:rsid w:val="00D35FC4"/>
    <w:rsid w:val="00D361F0"/>
    <w:rsid w:val="00D40635"/>
    <w:rsid w:val="00D4177D"/>
    <w:rsid w:val="00D43A79"/>
    <w:rsid w:val="00D43E13"/>
    <w:rsid w:val="00D4478C"/>
    <w:rsid w:val="00D44CB1"/>
    <w:rsid w:val="00D47E15"/>
    <w:rsid w:val="00D50DEA"/>
    <w:rsid w:val="00D52018"/>
    <w:rsid w:val="00D53199"/>
    <w:rsid w:val="00D54195"/>
    <w:rsid w:val="00D57C9C"/>
    <w:rsid w:val="00D626BE"/>
    <w:rsid w:val="00D63FA5"/>
    <w:rsid w:val="00D64284"/>
    <w:rsid w:val="00D70C39"/>
    <w:rsid w:val="00D713F3"/>
    <w:rsid w:val="00D71C58"/>
    <w:rsid w:val="00D74DEE"/>
    <w:rsid w:val="00D75CB4"/>
    <w:rsid w:val="00D77660"/>
    <w:rsid w:val="00D778F7"/>
    <w:rsid w:val="00D77B27"/>
    <w:rsid w:val="00D81274"/>
    <w:rsid w:val="00D82168"/>
    <w:rsid w:val="00D82205"/>
    <w:rsid w:val="00D86277"/>
    <w:rsid w:val="00D866BF"/>
    <w:rsid w:val="00D91AD9"/>
    <w:rsid w:val="00D91C27"/>
    <w:rsid w:val="00D922BB"/>
    <w:rsid w:val="00D92829"/>
    <w:rsid w:val="00D92CE9"/>
    <w:rsid w:val="00D964FB"/>
    <w:rsid w:val="00D97760"/>
    <w:rsid w:val="00DA4D79"/>
    <w:rsid w:val="00DA5CE0"/>
    <w:rsid w:val="00DA6BA8"/>
    <w:rsid w:val="00DA6CF5"/>
    <w:rsid w:val="00DA77E9"/>
    <w:rsid w:val="00DA7C75"/>
    <w:rsid w:val="00DB05D5"/>
    <w:rsid w:val="00DB21B0"/>
    <w:rsid w:val="00DB41C5"/>
    <w:rsid w:val="00DB5286"/>
    <w:rsid w:val="00DC0676"/>
    <w:rsid w:val="00DC1CE7"/>
    <w:rsid w:val="00DC1D95"/>
    <w:rsid w:val="00DC1E6A"/>
    <w:rsid w:val="00DC2F29"/>
    <w:rsid w:val="00DD1F26"/>
    <w:rsid w:val="00DD4A24"/>
    <w:rsid w:val="00DD5AC8"/>
    <w:rsid w:val="00DD61DF"/>
    <w:rsid w:val="00DE30EC"/>
    <w:rsid w:val="00DE3841"/>
    <w:rsid w:val="00DE5CB0"/>
    <w:rsid w:val="00DE5E86"/>
    <w:rsid w:val="00DF21D6"/>
    <w:rsid w:val="00DF3796"/>
    <w:rsid w:val="00DF5947"/>
    <w:rsid w:val="00DF66A8"/>
    <w:rsid w:val="00E00ACA"/>
    <w:rsid w:val="00E01703"/>
    <w:rsid w:val="00E01DE6"/>
    <w:rsid w:val="00E02755"/>
    <w:rsid w:val="00E03328"/>
    <w:rsid w:val="00E05592"/>
    <w:rsid w:val="00E07145"/>
    <w:rsid w:val="00E07F39"/>
    <w:rsid w:val="00E10968"/>
    <w:rsid w:val="00E1245C"/>
    <w:rsid w:val="00E138B5"/>
    <w:rsid w:val="00E13E14"/>
    <w:rsid w:val="00E13E2D"/>
    <w:rsid w:val="00E149CE"/>
    <w:rsid w:val="00E17315"/>
    <w:rsid w:val="00E22F26"/>
    <w:rsid w:val="00E23DAF"/>
    <w:rsid w:val="00E27273"/>
    <w:rsid w:val="00E272F5"/>
    <w:rsid w:val="00E3075A"/>
    <w:rsid w:val="00E323C0"/>
    <w:rsid w:val="00E35209"/>
    <w:rsid w:val="00E36BC3"/>
    <w:rsid w:val="00E370AC"/>
    <w:rsid w:val="00E37AEC"/>
    <w:rsid w:val="00E422FF"/>
    <w:rsid w:val="00E42FA0"/>
    <w:rsid w:val="00E4382B"/>
    <w:rsid w:val="00E4540C"/>
    <w:rsid w:val="00E46A73"/>
    <w:rsid w:val="00E470E0"/>
    <w:rsid w:val="00E52298"/>
    <w:rsid w:val="00E5332E"/>
    <w:rsid w:val="00E568A0"/>
    <w:rsid w:val="00E57D38"/>
    <w:rsid w:val="00E60439"/>
    <w:rsid w:val="00E610D1"/>
    <w:rsid w:val="00E61C5E"/>
    <w:rsid w:val="00E6247F"/>
    <w:rsid w:val="00E62B21"/>
    <w:rsid w:val="00E6428A"/>
    <w:rsid w:val="00E70FC4"/>
    <w:rsid w:val="00E71A91"/>
    <w:rsid w:val="00E71CC2"/>
    <w:rsid w:val="00E723DF"/>
    <w:rsid w:val="00E744BB"/>
    <w:rsid w:val="00E76287"/>
    <w:rsid w:val="00E85430"/>
    <w:rsid w:val="00E8598C"/>
    <w:rsid w:val="00E902DB"/>
    <w:rsid w:val="00E924E2"/>
    <w:rsid w:val="00E9405B"/>
    <w:rsid w:val="00E955A1"/>
    <w:rsid w:val="00E95BEB"/>
    <w:rsid w:val="00E97654"/>
    <w:rsid w:val="00E97763"/>
    <w:rsid w:val="00E97CEE"/>
    <w:rsid w:val="00EA0F0E"/>
    <w:rsid w:val="00EA1302"/>
    <w:rsid w:val="00EA35D9"/>
    <w:rsid w:val="00EA37D7"/>
    <w:rsid w:val="00EA4C53"/>
    <w:rsid w:val="00EA533A"/>
    <w:rsid w:val="00EA5458"/>
    <w:rsid w:val="00EB073D"/>
    <w:rsid w:val="00EB09CE"/>
    <w:rsid w:val="00EB32A9"/>
    <w:rsid w:val="00EB3D9C"/>
    <w:rsid w:val="00EB5390"/>
    <w:rsid w:val="00EB546A"/>
    <w:rsid w:val="00EC06D3"/>
    <w:rsid w:val="00EC08B7"/>
    <w:rsid w:val="00EC1752"/>
    <w:rsid w:val="00EC366D"/>
    <w:rsid w:val="00EC38B2"/>
    <w:rsid w:val="00EC3C85"/>
    <w:rsid w:val="00EC5FC9"/>
    <w:rsid w:val="00EC69B9"/>
    <w:rsid w:val="00EC7162"/>
    <w:rsid w:val="00ED0ED7"/>
    <w:rsid w:val="00ED1D1B"/>
    <w:rsid w:val="00ED1D76"/>
    <w:rsid w:val="00ED554F"/>
    <w:rsid w:val="00EE06AC"/>
    <w:rsid w:val="00EE0F9F"/>
    <w:rsid w:val="00EE1500"/>
    <w:rsid w:val="00EE59D4"/>
    <w:rsid w:val="00EE6B96"/>
    <w:rsid w:val="00EE6FBA"/>
    <w:rsid w:val="00EE78BB"/>
    <w:rsid w:val="00EF031B"/>
    <w:rsid w:val="00EF09DA"/>
    <w:rsid w:val="00EF1378"/>
    <w:rsid w:val="00EF5B74"/>
    <w:rsid w:val="00EF6FD1"/>
    <w:rsid w:val="00EF7E2B"/>
    <w:rsid w:val="00F02231"/>
    <w:rsid w:val="00F0341B"/>
    <w:rsid w:val="00F03F1F"/>
    <w:rsid w:val="00F0710E"/>
    <w:rsid w:val="00F074A3"/>
    <w:rsid w:val="00F07C0C"/>
    <w:rsid w:val="00F12144"/>
    <w:rsid w:val="00F1293F"/>
    <w:rsid w:val="00F13DDF"/>
    <w:rsid w:val="00F2296B"/>
    <w:rsid w:val="00F23CD5"/>
    <w:rsid w:val="00F3006D"/>
    <w:rsid w:val="00F31C28"/>
    <w:rsid w:val="00F33672"/>
    <w:rsid w:val="00F377AE"/>
    <w:rsid w:val="00F43162"/>
    <w:rsid w:val="00F462BB"/>
    <w:rsid w:val="00F4795F"/>
    <w:rsid w:val="00F50A88"/>
    <w:rsid w:val="00F50E8D"/>
    <w:rsid w:val="00F523EE"/>
    <w:rsid w:val="00F565FA"/>
    <w:rsid w:val="00F56B67"/>
    <w:rsid w:val="00F578B0"/>
    <w:rsid w:val="00F60FA2"/>
    <w:rsid w:val="00F6276B"/>
    <w:rsid w:val="00F64BC4"/>
    <w:rsid w:val="00F6510A"/>
    <w:rsid w:val="00F678FB"/>
    <w:rsid w:val="00F708D4"/>
    <w:rsid w:val="00F72B57"/>
    <w:rsid w:val="00F73D40"/>
    <w:rsid w:val="00F746C0"/>
    <w:rsid w:val="00F7492E"/>
    <w:rsid w:val="00F74990"/>
    <w:rsid w:val="00F8012E"/>
    <w:rsid w:val="00F80D83"/>
    <w:rsid w:val="00F81172"/>
    <w:rsid w:val="00F81AF2"/>
    <w:rsid w:val="00F822FE"/>
    <w:rsid w:val="00F83DEF"/>
    <w:rsid w:val="00F850CB"/>
    <w:rsid w:val="00F8648C"/>
    <w:rsid w:val="00F86817"/>
    <w:rsid w:val="00F86EBA"/>
    <w:rsid w:val="00F91365"/>
    <w:rsid w:val="00F91CC6"/>
    <w:rsid w:val="00F96244"/>
    <w:rsid w:val="00F965D2"/>
    <w:rsid w:val="00F9721A"/>
    <w:rsid w:val="00FA1162"/>
    <w:rsid w:val="00FA187F"/>
    <w:rsid w:val="00FA1CD3"/>
    <w:rsid w:val="00FA25C2"/>
    <w:rsid w:val="00FA63B8"/>
    <w:rsid w:val="00FA7031"/>
    <w:rsid w:val="00FA7611"/>
    <w:rsid w:val="00FB30FE"/>
    <w:rsid w:val="00FB3E01"/>
    <w:rsid w:val="00FB5C88"/>
    <w:rsid w:val="00FC0053"/>
    <w:rsid w:val="00FC010C"/>
    <w:rsid w:val="00FC15EC"/>
    <w:rsid w:val="00FC1782"/>
    <w:rsid w:val="00FC19DD"/>
    <w:rsid w:val="00FC2350"/>
    <w:rsid w:val="00FC2971"/>
    <w:rsid w:val="00FC3C48"/>
    <w:rsid w:val="00FC4F63"/>
    <w:rsid w:val="00FC7320"/>
    <w:rsid w:val="00FD0DF6"/>
    <w:rsid w:val="00FD1E77"/>
    <w:rsid w:val="00FD330A"/>
    <w:rsid w:val="00FD3AF4"/>
    <w:rsid w:val="00FD795C"/>
    <w:rsid w:val="00FD7A06"/>
    <w:rsid w:val="00FE06F9"/>
    <w:rsid w:val="00FE0D1C"/>
    <w:rsid w:val="00FE418C"/>
    <w:rsid w:val="00FE45C2"/>
    <w:rsid w:val="00FE599E"/>
    <w:rsid w:val="00FE648B"/>
    <w:rsid w:val="00FE670B"/>
    <w:rsid w:val="00FF2BCF"/>
    <w:rsid w:val="00FF5DAE"/>
    <w:rsid w:val="00FF66AE"/>
    <w:rsid w:val="00FF6B13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 w:uiPriority="0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87"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8029AD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8029AD"/>
    <w:pPr>
      <w:keepNext/>
      <w:numPr>
        <w:ilvl w:val="12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5" w:color="auto" w:fill="auto"/>
      <w:ind w:right="4536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8029AD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8029AD"/>
    <w:pPr>
      <w:keepNext/>
      <w:jc w:val="center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link w:val="Titre5Car"/>
    <w:qFormat/>
    <w:rsid w:val="008029AD"/>
    <w:pPr>
      <w:keepNext/>
      <w:numPr>
        <w:ilvl w:val="12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link w:val="Titre6Car"/>
    <w:uiPriority w:val="99"/>
    <w:qFormat/>
    <w:rsid w:val="008029AD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i/>
    </w:rPr>
  </w:style>
  <w:style w:type="paragraph" w:styleId="Titre7">
    <w:name w:val="heading 7"/>
    <w:basedOn w:val="Normal"/>
    <w:next w:val="Normal"/>
    <w:link w:val="Titre7Car"/>
    <w:qFormat/>
    <w:rsid w:val="008029AD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8029AD"/>
    <w:pPr>
      <w:keepNext/>
      <w:numPr>
        <w:ilvl w:val="12"/>
      </w:numPr>
      <w:jc w:val="center"/>
      <w:outlineLvl w:val="7"/>
    </w:pPr>
    <w:rPr>
      <w:b/>
      <w:sz w:val="18"/>
    </w:rPr>
  </w:style>
  <w:style w:type="paragraph" w:styleId="Titre9">
    <w:name w:val="heading 9"/>
    <w:basedOn w:val="Normal"/>
    <w:next w:val="Normal"/>
    <w:link w:val="Titre9Car"/>
    <w:uiPriority w:val="99"/>
    <w:qFormat/>
    <w:rsid w:val="008029AD"/>
    <w:pPr>
      <w:keepNext/>
      <w:tabs>
        <w:tab w:val="left" w:leader="dot" w:pos="8931"/>
      </w:tabs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029AD"/>
    <w:rPr>
      <w:rFonts w:ascii="Times New Roman" w:hAnsi="Times New Roman" w:cs="Times New Roman"/>
      <w:b/>
      <w:sz w:val="20"/>
      <w:lang w:eastAsia="fr-FR"/>
    </w:rPr>
  </w:style>
  <w:style w:type="character" w:customStyle="1" w:styleId="Titre2Car">
    <w:name w:val="Titre 2 Car"/>
    <w:link w:val="Titre2"/>
    <w:locked/>
    <w:rsid w:val="008029AD"/>
    <w:rPr>
      <w:rFonts w:ascii="Times New Roman" w:hAnsi="Times New Roman" w:cs="Times New Roman"/>
      <w:b/>
      <w:sz w:val="20"/>
      <w:shd w:val="pct25" w:color="auto" w:fill="auto"/>
      <w:lang w:eastAsia="fr-FR"/>
    </w:rPr>
  </w:style>
  <w:style w:type="character" w:customStyle="1" w:styleId="Titre3Car">
    <w:name w:val="Titre 3 Car"/>
    <w:link w:val="Titre3"/>
    <w:locked/>
    <w:rsid w:val="008029AD"/>
    <w:rPr>
      <w:rFonts w:ascii="Times New Roman" w:hAnsi="Times New Roman" w:cs="Times New Roman"/>
      <w:b/>
      <w:sz w:val="20"/>
      <w:lang w:eastAsia="fr-FR"/>
    </w:rPr>
  </w:style>
  <w:style w:type="character" w:customStyle="1" w:styleId="Titre4Car">
    <w:name w:val="Titre 4 Car"/>
    <w:link w:val="Titre4"/>
    <w:locked/>
    <w:rsid w:val="008029AD"/>
    <w:rPr>
      <w:rFonts w:ascii="Arial" w:hAnsi="Arial" w:cs="Times New Roman"/>
      <w:b/>
      <w:sz w:val="20"/>
      <w:lang w:eastAsia="fr-FR"/>
    </w:rPr>
  </w:style>
  <w:style w:type="character" w:customStyle="1" w:styleId="Titre5Car">
    <w:name w:val="Titre 5 Car"/>
    <w:link w:val="Titre5"/>
    <w:locked/>
    <w:rsid w:val="008029AD"/>
    <w:rPr>
      <w:rFonts w:ascii="Arial" w:hAnsi="Arial" w:cs="Times New Roman"/>
      <w:b/>
      <w:lang w:eastAsia="fr-FR"/>
    </w:rPr>
  </w:style>
  <w:style w:type="character" w:customStyle="1" w:styleId="Titre6Car">
    <w:name w:val="Titre 6 Car"/>
    <w:link w:val="Titre6"/>
    <w:uiPriority w:val="99"/>
    <w:locked/>
    <w:rsid w:val="008029AD"/>
    <w:rPr>
      <w:rFonts w:ascii="Arial" w:hAnsi="Arial" w:cs="Times New Roman"/>
      <w:b/>
      <w:i/>
      <w:lang w:eastAsia="fr-FR"/>
    </w:rPr>
  </w:style>
  <w:style w:type="character" w:customStyle="1" w:styleId="Titre7Car">
    <w:name w:val="Titre 7 Car"/>
    <w:link w:val="Titre7"/>
    <w:locked/>
    <w:rsid w:val="008029AD"/>
    <w:rPr>
      <w:rFonts w:ascii="Times New Roman" w:hAnsi="Times New Roman" w:cs="Times New Roman"/>
      <w:sz w:val="24"/>
      <w:lang w:eastAsia="fr-FR"/>
    </w:rPr>
  </w:style>
  <w:style w:type="character" w:customStyle="1" w:styleId="Titre8Car">
    <w:name w:val="Titre 8 Car"/>
    <w:link w:val="Titre8"/>
    <w:locked/>
    <w:rsid w:val="008029AD"/>
    <w:rPr>
      <w:rFonts w:ascii="Times New Roman" w:hAnsi="Times New Roman" w:cs="Times New Roman"/>
      <w:b/>
      <w:sz w:val="18"/>
      <w:lang w:eastAsia="fr-FR"/>
    </w:rPr>
  </w:style>
  <w:style w:type="character" w:customStyle="1" w:styleId="Titre9Car">
    <w:name w:val="Titre 9 Car"/>
    <w:link w:val="Titre9"/>
    <w:uiPriority w:val="99"/>
    <w:locked/>
    <w:rsid w:val="008029AD"/>
    <w:rPr>
      <w:rFonts w:ascii="Arial" w:hAnsi="Arial" w:cs="Times New Roman"/>
      <w:b/>
      <w:sz w:val="20"/>
      <w:lang w:eastAsia="fr-FR"/>
    </w:rPr>
  </w:style>
  <w:style w:type="paragraph" w:styleId="En-tte">
    <w:name w:val="header"/>
    <w:basedOn w:val="Normal"/>
    <w:link w:val="En-tteCar"/>
    <w:rsid w:val="008029AD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En-tteCar">
    <w:name w:val="En-tête Car"/>
    <w:link w:val="En-tte"/>
    <w:locked/>
    <w:rsid w:val="008029AD"/>
    <w:rPr>
      <w:rFonts w:ascii="Arial" w:hAnsi="Arial" w:cs="Times New Roman"/>
      <w:sz w:val="20"/>
      <w:lang w:eastAsia="fr-FR"/>
    </w:rPr>
  </w:style>
  <w:style w:type="character" w:styleId="Numrodepage">
    <w:name w:val="page number"/>
    <w:rsid w:val="008029AD"/>
    <w:rPr>
      <w:rFonts w:cs="Times New Roman"/>
    </w:rPr>
  </w:style>
  <w:style w:type="paragraph" w:styleId="Pieddepage">
    <w:name w:val="footer"/>
    <w:basedOn w:val="Normal"/>
    <w:link w:val="PieddepageCar"/>
    <w:rsid w:val="008029AD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PieddepageCar">
    <w:name w:val="Pied de page Car"/>
    <w:link w:val="Pieddepage"/>
    <w:locked/>
    <w:rsid w:val="008029AD"/>
    <w:rPr>
      <w:rFonts w:ascii="Arial" w:hAnsi="Arial" w:cs="Times New Roman"/>
      <w:sz w:val="20"/>
      <w:lang w:eastAsia="fr-FR"/>
    </w:rPr>
  </w:style>
  <w:style w:type="paragraph" w:styleId="Corpsdetexte3">
    <w:name w:val="Body Text 3"/>
    <w:basedOn w:val="Normal"/>
    <w:link w:val="Corpsdetexte3Car"/>
    <w:uiPriority w:val="99"/>
    <w:rsid w:val="008029AD"/>
    <w:pPr>
      <w:tabs>
        <w:tab w:val="left" w:pos="426"/>
      </w:tabs>
      <w:jc w:val="both"/>
    </w:pPr>
    <w:rPr>
      <w:rFonts w:ascii="Arial" w:hAnsi="Arial"/>
    </w:rPr>
  </w:style>
  <w:style w:type="character" w:customStyle="1" w:styleId="Corpsdetexte3Car">
    <w:name w:val="Corps de texte 3 Car"/>
    <w:link w:val="Corpsdetexte3"/>
    <w:uiPriority w:val="99"/>
    <w:locked/>
    <w:rsid w:val="008029AD"/>
    <w:rPr>
      <w:rFonts w:ascii="Arial" w:hAnsi="Arial" w:cs="Times New Roman"/>
      <w:sz w:val="20"/>
      <w:lang w:eastAsia="fr-FR"/>
    </w:rPr>
  </w:style>
  <w:style w:type="table" w:styleId="Grilledutableau">
    <w:name w:val="Table Grid"/>
    <w:basedOn w:val="TableauNormal"/>
    <w:uiPriority w:val="99"/>
    <w:rsid w:val="008029A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sid w:val="008029AD"/>
    <w:rPr>
      <w:rFonts w:ascii="Tahoma" w:hAnsi="Tahoma"/>
      <w:sz w:val="16"/>
    </w:rPr>
  </w:style>
  <w:style w:type="character" w:customStyle="1" w:styleId="TextedebullesCar">
    <w:name w:val="Texte de bulles Car"/>
    <w:link w:val="Textedebulles"/>
    <w:semiHidden/>
    <w:locked/>
    <w:rsid w:val="008029AD"/>
    <w:rPr>
      <w:rFonts w:ascii="Tahoma" w:hAnsi="Tahoma" w:cs="Times New Roman"/>
      <w:sz w:val="16"/>
      <w:lang w:eastAsia="fr-FR"/>
    </w:rPr>
  </w:style>
  <w:style w:type="paragraph" w:styleId="Corpsdetexte">
    <w:name w:val="Body Text"/>
    <w:basedOn w:val="Normal"/>
    <w:link w:val="CorpsdetexteCar"/>
    <w:rsid w:val="008029AD"/>
    <w:pPr>
      <w:widowControl w:val="0"/>
      <w:autoSpaceDE w:val="0"/>
      <w:autoSpaceDN w:val="0"/>
      <w:adjustRightInd w:val="0"/>
    </w:pPr>
    <w:rPr>
      <w:rFonts w:ascii="TimesNewRomanPSMT" w:hAnsi="TimesNewRomanPSMT"/>
      <w:color w:val="000000"/>
      <w:sz w:val="24"/>
    </w:rPr>
  </w:style>
  <w:style w:type="character" w:customStyle="1" w:styleId="CorpsdetexteCar">
    <w:name w:val="Corps de texte Car"/>
    <w:link w:val="Corpsdetexte"/>
    <w:locked/>
    <w:rsid w:val="008029AD"/>
    <w:rPr>
      <w:rFonts w:ascii="TimesNewRomanPSMT" w:hAnsi="TimesNewRomanPSMT" w:cs="Times New Roman"/>
      <w:color w:val="000000"/>
      <w:sz w:val="24"/>
      <w:lang w:eastAsia="fr-FR"/>
    </w:rPr>
  </w:style>
  <w:style w:type="paragraph" w:styleId="Titre">
    <w:name w:val="Title"/>
    <w:basedOn w:val="Normal"/>
    <w:link w:val="TitreCar"/>
    <w:qFormat/>
    <w:rsid w:val="008029AD"/>
    <w:pPr>
      <w:jc w:val="center"/>
    </w:pPr>
    <w:rPr>
      <w:b/>
      <w:sz w:val="28"/>
    </w:rPr>
  </w:style>
  <w:style w:type="character" w:customStyle="1" w:styleId="TitreCar">
    <w:name w:val="Titre Car"/>
    <w:link w:val="Titre"/>
    <w:locked/>
    <w:rsid w:val="008029AD"/>
    <w:rPr>
      <w:rFonts w:ascii="Times New Roman" w:hAnsi="Times New Roman" w:cs="Times New Roman"/>
      <w:b/>
      <w:sz w:val="28"/>
      <w:lang w:eastAsia="fr-FR"/>
    </w:rPr>
  </w:style>
  <w:style w:type="paragraph" w:styleId="Corpsdetexte2">
    <w:name w:val="Body Text 2"/>
    <w:basedOn w:val="Normal"/>
    <w:link w:val="Corpsdetexte2Car"/>
    <w:rsid w:val="008029AD"/>
    <w:pPr>
      <w:widowControl w:val="0"/>
      <w:autoSpaceDE w:val="0"/>
      <w:autoSpaceDN w:val="0"/>
      <w:adjustRightInd w:val="0"/>
      <w:jc w:val="both"/>
    </w:pPr>
    <w:rPr>
      <w:color w:val="000000"/>
      <w:sz w:val="24"/>
    </w:rPr>
  </w:style>
  <w:style w:type="character" w:customStyle="1" w:styleId="Corpsdetexte2Car">
    <w:name w:val="Corps de texte 2 Car"/>
    <w:link w:val="Corpsdetexte2"/>
    <w:locked/>
    <w:rsid w:val="008029AD"/>
    <w:rPr>
      <w:rFonts w:ascii="Times New Roman" w:hAnsi="Times New Roman" w:cs="Times New Roman"/>
      <w:color w:val="000000"/>
      <w:sz w:val="24"/>
      <w:lang w:eastAsia="fr-FR"/>
    </w:rPr>
  </w:style>
  <w:style w:type="paragraph" w:customStyle="1" w:styleId="corpsol">
    <w:name w:val="corpsol"/>
    <w:basedOn w:val="Corpsdetexte"/>
    <w:uiPriority w:val="99"/>
    <w:rsid w:val="008029AD"/>
    <w:pPr>
      <w:keepNext/>
      <w:widowControl/>
      <w:autoSpaceDE/>
      <w:autoSpaceDN/>
      <w:adjustRightInd/>
      <w:spacing w:after="120"/>
      <w:jc w:val="both"/>
    </w:pPr>
    <w:rPr>
      <w:rFonts w:ascii="Arial" w:hAnsi="Arial" w:cs="Arial"/>
      <w:color w:val="auto"/>
    </w:rPr>
  </w:style>
  <w:style w:type="paragraph" w:styleId="Sous-titre">
    <w:name w:val="Subtitle"/>
    <w:basedOn w:val="Normal"/>
    <w:link w:val="Sous-titreCar"/>
    <w:qFormat/>
    <w:rsid w:val="008029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character" w:customStyle="1" w:styleId="Sous-titreCar">
    <w:name w:val="Sous-titre Car"/>
    <w:link w:val="Sous-titre"/>
    <w:locked/>
    <w:rsid w:val="008029AD"/>
    <w:rPr>
      <w:rFonts w:ascii="Times New Roman" w:hAnsi="Times New Roman" w:cs="Times New Roman"/>
      <w:b/>
      <w:sz w:val="24"/>
      <w:lang w:eastAsia="fr-FR"/>
    </w:rPr>
  </w:style>
  <w:style w:type="paragraph" w:customStyle="1" w:styleId="listepuce2">
    <w:name w:val="liste à puce 2"/>
    <w:basedOn w:val="Normal"/>
    <w:uiPriority w:val="99"/>
    <w:rsid w:val="008029AD"/>
    <w:pPr>
      <w:tabs>
        <w:tab w:val="num" w:pos="720"/>
      </w:tabs>
      <w:ind w:left="720" w:hanging="360"/>
    </w:pPr>
    <w:rPr>
      <w:sz w:val="24"/>
      <w:szCs w:val="24"/>
    </w:rPr>
  </w:style>
  <w:style w:type="paragraph" w:customStyle="1" w:styleId="Normalsoulign">
    <w:name w:val="Normal souligné"/>
    <w:basedOn w:val="Normal"/>
    <w:uiPriority w:val="99"/>
    <w:rsid w:val="008029AD"/>
    <w:pPr>
      <w:keepNext/>
      <w:keepLines/>
      <w:snapToGrid w:val="0"/>
    </w:pPr>
    <w:rPr>
      <w:rFonts w:ascii="Arial" w:hAnsi="Arial" w:cs="Arial"/>
      <w:u w:val="single"/>
    </w:rPr>
  </w:style>
  <w:style w:type="paragraph" w:styleId="Notedebasdepage">
    <w:name w:val="footnote text"/>
    <w:basedOn w:val="Normal"/>
    <w:link w:val="NotedebasdepageCar"/>
    <w:semiHidden/>
    <w:rsid w:val="008029AD"/>
    <w:pPr>
      <w:ind w:left="142" w:hanging="142"/>
      <w:jc w:val="both"/>
    </w:pPr>
    <w:rPr>
      <w:rFonts w:ascii="Tahoma" w:hAnsi="Tahoma"/>
      <w:sz w:val="18"/>
    </w:rPr>
  </w:style>
  <w:style w:type="character" w:customStyle="1" w:styleId="NotedebasdepageCar">
    <w:name w:val="Note de bas de page Car"/>
    <w:link w:val="Notedebasdepage"/>
    <w:semiHidden/>
    <w:locked/>
    <w:rsid w:val="008029AD"/>
    <w:rPr>
      <w:rFonts w:ascii="Tahoma" w:hAnsi="Tahoma" w:cs="Times New Roman"/>
      <w:sz w:val="18"/>
      <w:lang w:eastAsia="fr-FR"/>
    </w:rPr>
  </w:style>
  <w:style w:type="character" w:styleId="Lienhypertexte">
    <w:name w:val="Hyperlink"/>
    <w:rsid w:val="008029AD"/>
    <w:rPr>
      <w:rFonts w:cs="Times New Roman"/>
      <w:color w:val="0000FF"/>
      <w:u w:val="single"/>
    </w:rPr>
  </w:style>
  <w:style w:type="paragraph" w:styleId="Normalcentr">
    <w:name w:val="Block Text"/>
    <w:basedOn w:val="Normal"/>
    <w:uiPriority w:val="99"/>
    <w:rsid w:val="008029AD"/>
    <w:pPr>
      <w:shd w:val="clear" w:color="auto" w:fill="FFFFFF"/>
      <w:spacing w:line="254" w:lineRule="exact"/>
      <w:ind w:left="82" w:right="845"/>
      <w:jc w:val="both"/>
    </w:pPr>
  </w:style>
  <w:style w:type="character" w:styleId="Marquedecommentaire">
    <w:name w:val="annotation reference"/>
    <w:uiPriority w:val="99"/>
    <w:semiHidden/>
    <w:rsid w:val="008029AD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8029AD"/>
  </w:style>
  <w:style w:type="character" w:customStyle="1" w:styleId="CommentaireCar">
    <w:name w:val="Commentaire Car"/>
    <w:link w:val="Commentaire"/>
    <w:uiPriority w:val="99"/>
    <w:semiHidden/>
    <w:locked/>
    <w:rsid w:val="008029AD"/>
    <w:rPr>
      <w:rFonts w:ascii="Times New Roman" w:hAnsi="Times New Roman" w:cs="Times New Roman"/>
      <w:sz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029AD"/>
    <w:rPr>
      <w:b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8029AD"/>
    <w:rPr>
      <w:rFonts w:ascii="Times New Roman" w:hAnsi="Times New Roman" w:cs="Times New Roman"/>
      <w:b/>
      <w:sz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rsid w:val="008029A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locked/>
    <w:rsid w:val="008029AD"/>
    <w:rPr>
      <w:rFonts w:ascii="Times New Roman" w:hAnsi="Times New Roman" w:cs="Times New Roman"/>
      <w:sz w:val="20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8029AD"/>
    <w:pPr>
      <w:spacing w:after="120"/>
      <w:ind w:left="283"/>
    </w:pPr>
    <w:rPr>
      <w:sz w:val="16"/>
    </w:rPr>
  </w:style>
  <w:style w:type="character" w:customStyle="1" w:styleId="Retraitcorpsdetexte3Car">
    <w:name w:val="Retrait corps de texte 3 Car"/>
    <w:link w:val="Retraitcorpsdetexte3"/>
    <w:uiPriority w:val="99"/>
    <w:locked/>
    <w:rsid w:val="008029AD"/>
    <w:rPr>
      <w:rFonts w:ascii="Times New Roman" w:hAnsi="Times New Roman" w:cs="Times New Roman"/>
      <w:sz w:val="16"/>
      <w:lang w:eastAsia="fr-FR"/>
    </w:rPr>
  </w:style>
  <w:style w:type="paragraph" w:customStyle="1" w:styleId="normalformulaire">
    <w:name w:val="normal formulaire"/>
    <w:basedOn w:val="Normal"/>
    <w:rsid w:val="008029AD"/>
    <w:pPr>
      <w:jc w:val="both"/>
    </w:pPr>
    <w:rPr>
      <w:rFonts w:ascii="Tahoma" w:hAnsi="Tahoma" w:cs="Tahoma"/>
      <w:sz w:val="16"/>
      <w:szCs w:val="16"/>
    </w:rPr>
  </w:style>
  <w:style w:type="paragraph" w:customStyle="1" w:styleId="italiqueformulaire">
    <w:name w:val="italique formulaire"/>
    <w:basedOn w:val="normalformulaire"/>
    <w:rsid w:val="008029AD"/>
    <w:rPr>
      <w:i/>
      <w:iCs/>
      <w:sz w:val="14"/>
      <w:szCs w:val="14"/>
    </w:rPr>
  </w:style>
  <w:style w:type="paragraph" w:customStyle="1" w:styleId="Standard">
    <w:name w:val="Standard"/>
    <w:uiPriority w:val="99"/>
    <w:rsid w:val="008029AD"/>
    <w:pPr>
      <w:widowControl w:val="0"/>
      <w:suppressAutoHyphens/>
      <w:autoSpaceDN w:val="0"/>
      <w:textAlignment w:val="baseline"/>
    </w:pPr>
    <w:rPr>
      <w:rFonts w:ascii="Liberation Sans" w:hAnsi="Liberation Sans" w:cs="Tahoma"/>
      <w:kern w:val="3"/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8029AD"/>
    <w:pPr>
      <w:ind w:left="720"/>
    </w:pPr>
  </w:style>
  <w:style w:type="paragraph" w:styleId="Listepuces">
    <w:name w:val="List Bullet"/>
    <w:basedOn w:val="Normal"/>
    <w:autoRedefine/>
    <w:uiPriority w:val="99"/>
    <w:rsid w:val="008029AD"/>
    <w:pPr>
      <w:ind w:left="360" w:hanging="360"/>
    </w:pPr>
  </w:style>
  <w:style w:type="paragraph" w:customStyle="1" w:styleId="titreformulaire">
    <w:name w:val="titre formulaire"/>
    <w:basedOn w:val="Titre7"/>
    <w:rsid w:val="008029AD"/>
    <w:pPr>
      <w:keepNext/>
      <w:spacing w:before="0" w:after="0"/>
      <w:jc w:val="both"/>
    </w:pPr>
    <w:rPr>
      <w:rFonts w:ascii="Tahoma" w:hAnsi="Tahoma"/>
      <w:b/>
      <w:color w:val="FFFFFF"/>
      <w:sz w:val="20"/>
    </w:rPr>
  </w:style>
  <w:style w:type="table" w:styleId="Colonnesdetableau5">
    <w:name w:val="Table Columns 5"/>
    <w:basedOn w:val="TableauNormal"/>
    <w:uiPriority w:val="99"/>
    <w:rsid w:val="008029AD"/>
    <w:rPr>
      <w:rFonts w:ascii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Colonnesdetableau1">
    <w:name w:val="Table Columns 1"/>
    <w:basedOn w:val="TableauNormal"/>
    <w:uiPriority w:val="99"/>
    <w:rsid w:val="008029AD"/>
    <w:rPr>
      <w:rFonts w:ascii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1">
    <w:name w:val="CM1"/>
    <w:basedOn w:val="Normal"/>
    <w:next w:val="Normal"/>
    <w:uiPriority w:val="99"/>
    <w:rsid w:val="000D0FE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0D0FE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NormalWeb">
    <w:name w:val="Normal (Web)"/>
    <w:basedOn w:val="Normal"/>
    <w:uiPriority w:val="99"/>
    <w:rsid w:val="00575482"/>
    <w:pPr>
      <w:spacing w:before="100" w:beforeAutospacing="1" w:after="119"/>
    </w:pPr>
    <w:rPr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17D57"/>
    <w:pPr>
      <w:ind w:left="720"/>
      <w:contextualSpacing/>
    </w:pPr>
  </w:style>
  <w:style w:type="paragraph" w:customStyle="1" w:styleId="texte">
    <w:name w:val="texte"/>
    <w:basedOn w:val="Normal"/>
    <w:uiPriority w:val="99"/>
    <w:rsid w:val="00565174"/>
    <w:pPr>
      <w:suppressAutoHyphens/>
      <w:spacing w:before="120"/>
      <w:jc w:val="both"/>
    </w:pPr>
    <w:rPr>
      <w:rFonts w:ascii="Arial" w:hAnsi="Arial"/>
      <w:lang w:eastAsia="ar-SA"/>
    </w:rPr>
  </w:style>
  <w:style w:type="character" w:styleId="Appelnotedebasdep">
    <w:name w:val="footnote reference"/>
    <w:semiHidden/>
    <w:rsid w:val="00BC0968"/>
    <w:rPr>
      <w:rFonts w:cs="Times New Roman"/>
      <w:vertAlign w:val="superscript"/>
    </w:rPr>
  </w:style>
  <w:style w:type="paragraph" w:customStyle="1" w:styleId="western">
    <w:name w:val="western"/>
    <w:basedOn w:val="Normal"/>
    <w:rsid w:val="00134EF3"/>
    <w:pPr>
      <w:spacing w:before="100" w:beforeAutospacing="1"/>
    </w:pPr>
    <w:rPr>
      <w:rFonts w:ascii="TimesNewRomanPSMT" w:hAnsi="TimesNewRomanPSMT"/>
      <w:color w:val="000000"/>
      <w:sz w:val="24"/>
      <w:szCs w:val="24"/>
    </w:rPr>
  </w:style>
  <w:style w:type="numbering" w:customStyle="1" w:styleId="Aucuneliste1">
    <w:name w:val="Aucune liste1"/>
    <w:next w:val="Aucuneliste"/>
    <w:semiHidden/>
    <w:unhideWhenUsed/>
    <w:rsid w:val="00763B0F"/>
  </w:style>
  <w:style w:type="character" w:customStyle="1" w:styleId="WW8Num2z0">
    <w:name w:val="WW8Num2z0"/>
    <w:rsid w:val="00763B0F"/>
    <w:rPr>
      <w:rFonts w:ascii="Wingdings" w:hAnsi="Wingdings"/>
    </w:rPr>
  </w:style>
  <w:style w:type="character" w:customStyle="1" w:styleId="WW8Num3z0">
    <w:name w:val="WW8Num3z0"/>
    <w:rsid w:val="00763B0F"/>
    <w:rPr>
      <w:rFonts w:ascii="Wingdings" w:hAnsi="Wingdings"/>
      <w:color w:val="008080"/>
    </w:rPr>
  </w:style>
  <w:style w:type="character" w:customStyle="1" w:styleId="WW8Num4z0">
    <w:name w:val="WW8Num4z0"/>
    <w:rsid w:val="00763B0F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763B0F"/>
  </w:style>
  <w:style w:type="character" w:customStyle="1" w:styleId="WW8Num1z0">
    <w:name w:val="WW8Num1z0"/>
    <w:rsid w:val="00763B0F"/>
    <w:rPr>
      <w:rFonts w:ascii="Symbol" w:hAnsi="Symbol"/>
    </w:rPr>
  </w:style>
  <w:style w:type="character" w:customStyle="1" w:styleId="WW8Num5z0">
    <w:name w:val="WW8Num5z0"/>
    <w:rsid w:val="00763B0F"/>
    <w:rPr>
      <w:rFonts w:ascii="Times New Roman" w:hAnsi="Times New Roman" w:cs="Times New Roman"/>
    </w:rPr>
  </w:style>
  <w:style w:type="character" w:customStyle="1" w:styleId="WW8Num6z0">
    <w:name w:val="WW8Num6z0"/>
    <w:rsid w:val="00763B0F"/>
    <w:rPr>
      <w:rFonts w:ascii="Wingdings" w:hAnsi="Wingdings"/>
    </w:rPr>
  </w:style>
  <w:style w:type="character" w:customStyle="1" w:styleId="WW8Num6z1">
    <w:name w:val="WW8Num6z1"/>
    <w:rsid w:val="00763B0F"/>
    <w:rPr>
      <w:rFonts w:ascii="Courier New" w:hAnsi="Courier New"/>
    </w:rPr>
  </w:style>
  <w:style w:type="character" w:customStyle="1" w:styleId="WW8Num6z3">
    <w:name w:val="WW8Num6z3"/>
    <w:rsid w:val="00763B0F"/>
    <w:rPr>
      <w:rFonts w:ascii="Symbol" w:hAnsi="Symbol"/>
    </w:rPr>
  </w:style>
  <w:style w:type="character" w:customStyle="1" w:styleId="WW8Num7z0">
    <w:name w:val="WW8Num7z0"/>
    <w:rsid w:val="00763B0F"/>
    <w:rPr>
      <w:rFonts w:ascii="Wingdings" w:hAnsi="Wingdings"/>
      <w:sz w:val="14"/>
    </w:rPr>
  </w:style>
  <w:style w:type="character" w:customStyle="1" w:styleId="WW8Num8z0">
    <w:name w:val="WW8Num8z0"/>
    <w:rsid w:val="00763B0F"/>
    <w:rPr>
      <w:rFonts w:ascii="Wingdings" w:hAnsi="Wingdings"/>
      <w:sz w:val="28"/>
    </w:rPr>
  </w:style>
  <w:style w:type="character" w:customStyle="1" w:styleId="WW8Num9z0">
    <w:name w:val="WW8Num9z0"/>
    <w:rsid w:val="00763B0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63B0F"/>
    <w:rPr>
      <w:rFonts w:ascii="Courier New" w:hAnsi="Courier New" w:cs="Wingdings"/>
    </w:rPr>
  </w:style>
  <w:style w:type="character" w:customStyle="1" w:styleId="WW8Num9z2">
    <w:name w:val="WW8Num9z2"/>
    <w:rsid w:val="00763B0F"/>
    <w:rPr>
      <w:rFonts w:ascii="Wingdings" w:hAnsi="Wingdings"/>
    </w:rPr>
  </w:style>
  <w:style w:type="character" w:customStyle="1" w:styleId="WW8Num9z3">
    <w:name w:val="WW8Num9z3"/>
    <w:rsid w:val="00763B0F"/>
    <w:rPr>
      <w:rFonts w:ascii="Symbol" w:hAnsi="Symbol"/>
    </w:rPr>
  </w:style>
  <w:style w:type="character" w:customStyle="1" w:styleId="WW8Num10z0">
    <w:name w:val="WW8Num10z0"/>
    <w:rsid w:val="00763B0F"/>
    <w:rPr>
      <w:rFonts w:ascii="Wingdings" w:hAnsi="Wingdings"/>
      <w:sz w:val="14"/>
    </w:rPr>
  </w:style>
  <w:style w:type="character" w:customStyle="1" w:styleId="WW8Num11z0">
    <w:name w:val="WW8Num11z0"/>
    <w:rsid w:val="00763B0F"/>
    <w:rPr>
      <w:rFonts w:ascii="Symbol" w:hAnsi="Symbol"/>
      <w:color w:val="auto"/>
    </w:rPr>
  </w:style>
  <w:style w:type="character" w:customStyle="1" w:styleId="WW8Num13z0">
    <w:name w:val="WW8Num13z0"/>
    <w:rsid w:val="00763B0F"/>
    <w:rPr>
      <w:rFonts w:ascii="Times New Roman" w:hAnsi="Times New Roman" w:cs="Times New Roman"/>
    </w:rPr>
  </w:style>
  <w:style w:type="character" w:customStyle="1" w:styleId="WW8Num13z1">
    <w:name w:val="WW8Num13z1"/>
    <w:rsid w:val="00763B0F"/>
    <w:rPr>
      <w:rFonts w:ascii="Courier New" w:hAnsi="Courier New"/>
    </w:rPr>
  </w:style>
  <w:style w:type="character" w:customStyle="1" w:styleId="WW8Num13z2">
    <w:name w:val="WW8Num13z2"/>
    <w:rsid w:val="00763B0F"/>
    <w:rPr>
      <w:rFonts w:ascii="Wingdings" w:hAnsi="Wingdings"/>
    </w:rPr>
  </w:style>
  <w:style w:type="character" w:customStyle="1" w:styleId="WW8Num13z3">
    <w:name w:val="WW8Num13z3"/>
    <w:rsid w:val="00763B0F"/>
    <w:rPr>
      <w:rFonts w:ascii="Symbol" w:hAnsi="Symbol"/>
    </w:rPr>
  </w:style>
  <w:style w:type="character" w:customStyle="1" w:styleId="WW8Num15z0">
    <w:name w:val="WW8Num15z0"/>
    <w:rsid w:val="00763B0F"/>
    <w:rPr>
      <w:rFonts w:ascii="Wingdings" w:hAnsi="Wingdings"/>
    </w:rPr>
  </w:style>
  <w:style w:type="character" w:customStyle="1" w:styleId="WW8Num15z1">
    <w:name w:val="WW8Num15z1"/>
    <w:rsid w:val="00763B0F"/>
    <w:rPr>
      <w:rFonts w:ascii="Courier New" w:hAnsi="Courier New"/>
    </w:rPr>
  </w:style>
  <w:style w:type="character" w:customStyle="1" w:styleId="WW8Num15z3">
    <w:name w:val="WW8Num15z3"/>
    <w:rsid w:val="00763B0F"/>
    <w:rPr>
      <w:rFonts w:ascii="Symbol" w:hAnsi="Symbol"/>
    </w:rPr>
  </w:style>
  <w:style w:type="character" w:customStyle="1" w:styleId="WW8Num16z0">
    <w:name w:val="WW8Num16z0"/>
    <w:rsid w:val="00763B0F"/>
    <w:rPr>
      <w:rFonts w:ascii="Symbol" w:hAnsi="Symbol"/>
      <w:color w:val="auto"/>
    </w:rPr>
  </w:style>
  <w:style w:type="character" w:customStyle="1" w:styleId="WW8Num17z0">
    <w:name w:val="WW8Num17z0"/>
    <w:rsid w:val="00763B0F"/>
    <w:rPr>
      <w:rFonts w:ascii="Wingdings" w:hAnsi="Wingdings"/>
    </w:rPr>
  </w:style>
  <w:style w:type="character" w:customStyle="1" w:styleId="WW8Num17z1">
    <w:name w:val="WW8Num17z1"/>
    <w:rsid w:val="00763B0F"/>
    <w:rPr>
      <w:rFonts w:ascii="Courier New" w:hAnsi="Courier New"/>
    </w:rPr>
  </w:style>
  <w:style w:type="character" w:customStyle="1" w:styleId="WW8Num17z3">
    <w:name w:val="WW8Num17z3"/>
    <w:rsid w:val="00763B0F"/>
    <w:rPr>
      <w:rFonts w:ascii="Symbol" w:hAnsi="Symbol"/>
    </w:rPr>
  </w:style>
  <w:style w:type="character" w:customStyle="1" w:styleId="WW8Num18z0">
    <w:name w:val="WW8Num18z0"/>
    <w:rsid w:val="00763B0F"/>
    <w:rPr>
      <w:rFonts w:ascii="Wingdings" w:hAnsi="Wingdings"/>
      <w:sz w:val="14"/>
    </w:rPr>
  </w:style>
  <w:style w:type="character" w:customStyle="1" w:styleId="WW8Num19z0">
    <w:name w:val="WW8Num19z0"/>
    <w:rsid w:val="00763B0F"/>
    <w:rPr>
      <w:rFonts w:ascii="Wingdings" w:hAnsi="Wingdings"/>
      <w:sz w:val="28"/>
    </w:rPr>
  </w:style>
  <w:style w:type="character" w:customStyle="1" w:styleId="WW8Num20z1">
    <w:name w:val="WW8Num20z1"/>
    <w:rsid w:val="00763B0F"/>
    <w:rPr>
      <w:rFonts w:ascii="Courier New" w:hAnsi="Courier New"/>
    </w:rPr>
  </w:style>
  <w:style w:type="character" w:customStyle="1" w:styleId="WW8Num20z2">
    <w:name w:val="WW8Num20z2"/>
    <w:rsid w:val="00763B0F"/>
    <w:rPr>
      <w:rFonts w:ascii="Wingdings" w:hAnsi="Wingdings"/>
    </w:rPr>
  </w:style>
  <w:style w:type="character" w:customStyle="1" w:styleId="WW8Num20z3">
    <w:name w:val="WW8Num20z3"/>
    <w:rsid w:val="00763B0F"/>
    <w:rPr>
      <w:rFonts w:ascii="Symbol" w:hAnsi="Symbol"/>
    </w:rPr>
  </w:style>
  <w:style w:type="character" w:customStyle="1" w:styleId="WW8Num21z0">
    <w:name w:val="WW8Num21z0"/>
    <w:rsid w:val="00763B0F"/>
    <w:rPr>
      <w:rFonts w:ascii="Wingdings" w:hAnsi="Wingdings"/>
    </w:rPr>
  </w:style>
  <w:style w:type="character" w:customStyle="1" w:styleId="WW8Num21z1">
    <w:name w:val="WW8Num21z1"/>
    <w:rsid w:val="00763B0F"/>
    <w:rPr>
      <w:rFonts w:ascii="Courier New" w:hAnsi="Courier New"/>
    </w:rPr>
  </w:style>
  <w:style w:type="character" w:customStyle="1" w:styleId="WW8Num21z3">
    <w:name w:val="WW8Num21z3"/>
    <w:rsid w:val="00763B0F"/>
    <w:rPr>
      <w:rFonts w:ascii="Symbol" w:hAnsi="Symbol"/>
    </w:rPr>
  </w:style>
  <w:style w:type="character" w:customStyle="1" w:styleId="WW8Num22z0">
    <w:name w:val="WW8Num22z0"/>
    <w:rsid w:val="00763B0F"/>
    <w:rPr>
      <w:rFonts w:ascii="Wingdings" w:hAnsi="Wingdings"/>
    </w:rPr>
  </w:style>
  <w:style w:type="character" w:customStyle="1" w:styleId="WW8Num22z1">
    <w:name w:val="WW8Num22z1"/>
    <w:rsid w:val="00763B0F"/>
    <w:rPr>
      <w:rFonts w:ascii="Courier New" w:hAnsi="Courier New"/>
    </w:rPr>
  </w:style>
  <w:style w:type="character" w:customStyle="1" w:styleId="WW8Num22z3">
    <w:name w:val="WW8Num22z3"/>
    <w:rsid w:val="00763B0F"/>
    <w:rPr>
      <w:rFonts w:ascii="Symbol" w:hAnsi="Symbol"/>
    </w:rPr>
  </w:style>
  <w:style w:type="character" w:customStyle="1" w:styleId="WW8Num23z0">
    <w:name w:val="WW8Num23z0"/>
    <w:rsid w:val="00763B0F"/>
    <w:rPr>
      <w:rFonts w:ascii="Wingdings" w:hAnsi="Wingdings"/>
    </w:rPr>
  </w:style>
  <w:style w:type="character" w:customStyle="1" w:styleId="WW8Num23z1">
    <w:name w:val="WW8Num23z1"/>
    <w:rsid w:val="00763B0F"/>
    <w:rPr>
      <w:rFonts w:ascii="Courier New" w:hAnsi="Courier New"/>
    </w:rPr>
  </w:style>
  <w:style w:type="character" w:customStyle="1" w:styleId="WW8Num23z3">
    <w:name w:val="WW8Num23z3"/>
    <w:rsid w:val="00763B0F"/>
    <w:rPr>
      <w:rFonts w:ascii="Symbol" w:hAnsi="Symbol"/>
    </w:rPr>
  </w:style>
  <w:style w:type="character" w:customStyle="1" w:styleId="WW8Num24z0">
    <w:name w:val="WW8Num24z0"/>
    <w:rsid w:val="00763B0F"/>
    <w:rPr>
      <w:rFonts w:ascii="Symbol" w:hAnsi="Symbol"/>
      <w:color w:val="auto"/>
    </w:rPr>
  </w:style>
  <w:style w:type="character" w:customStyle="1" w:styleId="WW8Num25z0">
    <w:name w:val="WW8Num25z0"/>
    <w:rsid w:val="00763B0F"/>
    <w:rPr>
      <w:rFonts w:ascii="Symbol" w:hAnsi="Symbol"/>
    </w:rPr>
  </w:style>
  <w:style w:type="character" w:customStyle="1" w:styleId="WW8Num25z1">
    <w:name w:val="WW8Num25z1"/>
    <w:rsid w:val="00763B0F"/>
    <w:rPr>
      <w:rFonts w:ascii="Courier New" w:hAnsi="Courier New" w:cs="Wingdings"/>
    </w:rPr>
  </w:style>
  <w:style w:type="character" w:customStyle="1" w:styleId="WW8Num25z2">
    <w:name w:val="WW8Num25z2"/>
    <w:rsid w:val="00763B0F"/>
    <w:rPr>
      <w:rFonts w:ascii="Wingdings" w:hAnsi="Wingdings"/>
    </w:rPr>
  </w:style>
  <w:style w:type="character" w:customStyle="1" w:styleId="WW8Num26z0">
    <w:name w:val="WW8Num26z0"/>
    <w:rsid w:val="00763B0F"/>
    <w:rPr>
      <w:rFonts w:ascii="Wingdings" w:hAnsi="Wingdings"/>
      <w:sz w:val="16"/>
    </w:rPr>
  </w:style>
  <w:style w:type="character" w:customStyle="1" w:styleId="WW8Num26z1">
    <w:name w:val="WW8Num26z1"/>
    <w:rsid w:val="00763B0F"/>
    <w:rPr>
      <w:rFonts w:ascii="Courier New" w:hAnsi="Courier New"/>
    </w:rPr>
  </w:style>
  <w:style w:type="character" w:customStyle="1" w:styleId="WW8Num26z2">
    <w:name w:val="WW8Num26z2"/>
    <w:rsid w:val="00763B0F"/>
    <w:rPr>
      <w:rFonts w:ascii="Wingdings" w:hAnsi="Wingdings"/>
    </w:rPr>
  </w:style>
  <w:style w:type="character" w:customStyle="1" w:styleId="WW8Num26z3">
    <w:name w:val="WW8Num26z3"/>
    <w:rsid w:val="00763B0F"/>
    <w:rPr>
      <w:rFonts w:ascii="Symbol" w:hAnsi="Symbol"/>
    </w:rPr>
  </w:style>
  <w:style w:type="character" w:customStyle="1" w:styleId="WW8Num27z0">
    <w:name w:val="WW8Num27z0"/>
    <w:rsid w:val="00763B0F"/>
    <w:rPr>
      <w:rFonts w:ascii="Wingdings" w:hAnsi="Wingdings"/>
      <w:color w:val="008080"/>
    </w:rPr>
  </w:style>
  <w:style w:type="character" w:customStyle="1" w:styleId="WW8Num27z1">
    <w:name w:val="WW8Num27z1"/>
    <w:rsid w:val="00763B0F"/>
    <w:rPr>
      <w:rFonts w:ascii="Courier New" w:hAnsi="Courier New"/>
    </w:rPr>
  </w:style>
  <w:style w:type="character" w:customStyle="1" w:styleId="WW8Num27z2">
    <w:name w:val="WW8Num27z2"/>
    <w:rsid w:val="00763B0F"/>
    <w:rPr>
      <w:rFonts w:ascii="Wingdings" w:hAnsi="Wingdings"/>
    </w:rPr>
  </w:style>
  <w:style w:type="character" w:customStyle="1" w:styleId="WW8Num27z3">
    <w:name w:val="WW8Num27z3"/>
    <w:rsid w:val="00763B0F"/>
    <w:rPr>
      <w:rFonts w:ascii="Symbol" w:hAnsi="Symbol"/>
    </w:rPr>
  </w:style>
  <w:style w:type="character" w:customStyle="1" w:styleId="WW8Num29z0">
    <w:name w:val="WW8Num29z0"/>
    <w:rsid w:val="00763B0F"/>
    <w:rPr>
      <w:rFonts w:ascii="Symbol" w:hAnsi="Symbol"/>
      <w:color w:val="auto"/>
    </w:rPr>
  </w:style>
  <w:style w:type="character" w:customStyle="1" w:styleId="WW8Num30z0">
    <w:name w:val="WW8Num30z0"/>
    <w:rsid w:val="00763B0F"/>
    <w:rPr>
      <w:rFonts w:ascii="Times New Roman" w:hAnsi="Times New Roman" w:cs="Times New Roman"/>
    </w:rPr>
  </w:style>
  <w:style w:type="character" w:customStyle="1" w:styleId="WW8Num30z1">
    <w:name w:val="WW8Num30z1"/>
    <w:rsid w:val="00763B0F"/>
    <w:rPr>
      <w:rFonts w:ascii="Comic Sans MS" w:hAnsi="Comic Sans MS"/>
      <w:b/>
      <w:color w:val="FFFFFF"/>
    </w:rPr>
  </w:style>
  <w:style w:type="character" w:customStyle="1" w:styleId="WW8Num30z2">
    <w:name w:val="WW8Num30z2"/>
    <w:rsid w:val="00763B0F"/>
    <w:rPr>
      <w:rFonts w:ascii="Wingdings" w:hAnsi="Wingdings"/>
    </w:rPr>
  </w:style>
  <w:style w:type="character" w:customStyle="1" w:styleId="WW8Num30z3">
    <w:name w:val="WW8Num30z3"/>
    <w:rsid w:val="00763B0F"/>
    <w:rPr>
      <w:rFonts w:ascii="Symbol" w:hAnsi="Symbol"/>
    </w:rPr>
  </w:style>
  <w:style w:type="character" w:customStyle="1" w:styleId="WW8Num30z4">
    <w:name w:val="WW8Num30z4"/>
    <w:rsid w:val="00763B0F"/>
    <w:rPr>
      <w:rFonts w:ascii="Courier New" w:hAnsi="Courier New"/>
    </w:rPr>
  </w:style>
  <w:style w:type="character" w:customStyle="1" w:styleId="WW8Num31z0">
    <w:name w:val="WW8Num31z0"/>
    <w:rsid w:val="00763B0F"/>
    <w:rPr>
      <w:rFonts w:ascii="Wingdings" w:hAnsi="Wingdings"/>
    </w:rPr>
  </w:style>
  <w:style w:type="character" w:customStyle="1" w:styleId="WW8Num31z1">
    <w:name w:val="WW8Num31z1"/>
    <w:rsid w:val="00763B0F"/>
    <w:rPr>
      <w:rFonts w:ascii="Courier New" w:hAnsi="Courier New"/>
    </w:rPr>
  </w:style>
  <w:style w:type="character" w:customStyle="1" w:styleId="WW8Num31z3">
    <w:name w:val="WW8Num31z3"/>
    <w:rsid w:val="00763B0F"/>
    <w:rPr>
      <w:rFonts w:ascii="Symbol" w:hAnsi="Symbol"/>
    </w:rPr>
  </w:style>
  <w:style w:type="character" w:customStyle="1" w:styleId="WW8Num32z0">
    <w:name w:val="WW8Num32z0"/>
    <w:rsid w:val="00763B0F"/>
    <w:rPr>
      <w:rFonts w:ascii="Wingdings" w:hAnsi="Wingdings"/>
    </w:rPr>
  </w:style>
  <w:style w:type="character" w:customStyle="1" w:styleId="WW8Num32z1">
    <w:name w:val="WW8Num32z1"/>
    <w:rsid w:val="00763B0F"/>
    <w:rPr>
      <w:rFonts w:ascii="Courier New" w:hAnsi="Courier New"/>
    </w:rPr>
  </w:style>
  <w:style w:type="character" w:customStyle="1" w:styleId="WW8Num32z3">
    <w:name w:val="WW8Num32z3"/>
    <w:rsid w:val="00763B0F"/>
    <w:rPr>
      <w:rFonts w:ascii="Symbol" w:hAnsi="Symbol"/>
    </w:rPr>
  </w:style>
  <w:style w:type="character" w:customStyle="1" w:styleId="WW8Num33z0">
    <w:name w:val="WW8Num33z0"/>
    <w:rsid w:val="00763B0F"/>
    <w:rPr>
      <w:rFonts w:ascii="Times New Roman" w:hAnsi="Times New Roman" w:cs="Times New Roman"/>
    </w:rPr>
  </w:style>
  <w:style w:type="character" w:customStyle="1" w:styleId="WW8Num33z1">
    <w:name w:val="WW8Num33z1"/>
    <w:rsid w:val="00763B0F"/>
    <w:rPr>
      <w:rFonts w:ascii="Courier New" w:hAnsi="Courier New"/>
    </w:rPr>
  </w:style>
  <w:style w:type="character" w:customStyle="1" w:styleId="WW8Num33z2">
    <w:name w:val="WW8Num33z2"/>
    <w:rsid w:val="00763B0F"/>
    <w:rPr>
      <w:rFonts w:ascii="Wingdings" w:hAnsi="Wingdings"/>
    </w:rPr>
  </w:style>
  <w:style w:type="character" w:customStyle="1" w:styleId="WW8Num33z3">
    <w:name w:val="WW8Num33z3"/>
    <w:rsid w:val="00763B0F"/>
    <w:rPr>
      <w:rFonts w:ascii="Symbol" w:hAnsi="Symbol"/>
    </w:rPr>
  </w:style>
  <w:style w:type="character" w:customStyle="1" w:styleId="WW8Num34z0">
    <w:name w:val="WW8Num34z0"/>
    <w:rsid w:val="00763B0F"/>
    <w:rPr>
      <w:b w:val="0"/>
    </w:rPr>
  </w:style>
  <w:style w:type="character" w:customStyle="1" w:styleId="WW8Num35z0">
    <w:name w:val="WW8Num35z0"/>
    <w:rsid w:val="00763B0F"/>
    <w:rPr>
      <w:u w:val="none"/>
    </w:rPr>
  </w:style>
  <w:style w:type="character" w:customStyle="1" w:styleId="WW8Num36z0">
    <w:name w:val="WW8Num36z0"/>
    <w:rsid w:val="00763B0F"/>
    <w:rPr>
      <w:rFonts w:ascii="Wingdings" w:hAnsi="Wingdings"/>
      <w:color w:val="008080"/>
    </w:rPr>
  </w:style>
  <w:style w:type="character" w:customStyle="1" w:styleId="WW8Num36z1">
    <w:name w:val="WW8Num36z1"/>
    <w:rsid w:val="00763B0F"/>
    <w:rPr>
      <w:rFonts w:ascii="Courier New" w:hAnsi="Courier New"/>
    </w:rPr>
  </w:style>
  <w:style w:type="character" w:customStyle="1" w:styleId="WW8Num36z2">
    <w:name w:val="WW8Num36z2"/>
    <w:rsid w:val="00763B0F"/>
    <w:rPr>
      <w:rFonts w:ascii="Wingdings" w:hAnsi="Wingdings"/>
    </w:rPr>
  </w:style>
  <w:style w:type="character" w:customStyle="1" w:styleId="WW8Num36z3">
    <w:name w:val="WW8Num36z3"/>
    <w:rsid w:val="00763B0F"/>
    <w:rPr>
      <w:rFonts w:ascii="Symbol" w:hAnsi="Symbol"/>
    </w:rPr>
  </w:style>
  <w:style w:type="character" w:customStyle="1" w:styleId="WW8Num37z0">
    <w:name w:val="WW8Num37z0"/>
    <w:rsid w:val="00763B0F"/>
    <w:rPr>
      <w:rFonts w:ascii="Wingdings" w:eastAsia="Times New Roman" w:hAnsi="Wingdings" w:cs="Times New Roman"/>
      <w:sz w:val="18"/>
    </w:rPr>
  </w:style>
  <w:style w:type="character" w:customStyle="1" w:styleId="WW8Num37z1">
    <w:name w:val="WW8Num37z1"/>
    <w:rsid w:val="00763B0F"/>
    <w:rPr>
      <w:rFonts w:ascii="Courier New" w:hAnsi="Courier New"/>
    </w:rPr>
  </w:style>
  <w:style w:type="character" w:customStyle="1" w:styleId="WW8Num37z2">
    <w:name w:val="WW8Num37z2"/>
    <w:rsid w:val="00763B0F"/>
    <w:rPr>
      <w:rFonts w:ascii="Wingdings" w:hAnsi="Wingdings"/>
    </w:rPr>
  </w:style>
  <w:style w:type="character" w:customStyle="1" w:styleId="WW8Num37z3">
    <w:name w:val="WW8Num37z3"/>
    <w:rsid w:val="00763B0F"/>
    <w:rPr>
      <w:rFonts w:ascii="Symbol" w:hAnsi="Symbol"/>
    </w:rPr>
  </w:style>
  <w:style w:type="character" w:customStyle="1" w:styleId="WW8Num38z0">
    <w:name w:val="WW8Num38z0"/>
    <w:rsid w:val="00763B0F"/>
    <w:rPr>
      <w:rFonts w:ascii="Wingdings" w:hAnsi="Wingdings"/>
    </w:rPr>
  </w:style>
  <w:style w:type="character" w:customStyle="1" w:styleId="WW8Num38z1">
    <w:name w:val="WW8Num38z1"/>
    <w:rsid w:val="00763B0F"/>
    <w:rPr>
      <w:rFonts w:ascii="Courier New" w:hAnsi="Courier New"/>
    </w:rPr>
  </w:style>
  <w:style w:type="character" w:customStyle="1" w:styleId="WW8Num38z3">
    <w:name w:val="WW8Num38z3"/>
    <w:rsid w:val="00763B0F"/>
    <w:rPr>
      <w:rFonts w:ascii="Symbol" w:hAnsi="Symbol"/>
    </w:rPr>
  </w:style>
  <w:style w:type="character" w:customStyle="1" w:styleId="WW8Num39z0">
    <w:name w:val="WW8Num39z0"/>
    <w:rsid w:val="00763B0F"/>
    <w:rPr>
      <w:rFonts w:ascii="Wingdings" w:hAnsi="Wingdings"/>
    </w:rPr>
  </w:style>
  <w:style w:type="character" w:customStyle="1" w:styleId="WW8Num39z1">
    <w:name w:val="WW8Num39z1"/>
    <w:rsid w:val="00763B0F"/>
    <w:rPr>
      <w:rFonts w:ascii="Courier New" w:hAnsi="Courier New"/>
    </w:rPr>
  </w:style>
  <w:style w:type="character" w:customStyle="1" w:styleId="WW8Num39z3">
    <w:name w:val="WW8Num39z3"/>
    <w:rsid w:val="00763B0F"/>
    <w:rPr>
      <w:rFonts w:ascii="Symbol" w:hAnsi="Symbol"/>
    </w:rPr>
  </w:style>
  <w:style w:type="character" w:customStyle="1" w:styleId="WW8Num40z0">
    <w:name w:val="WW8Num40z0"/>
    <w:rsid w:val="00763B0F"/>
    <w:rPr>
      <w:rFonts w:ascii="Symbol" w:hAnsi="Symbol"/>
    </w:rPr>
  </w:style>
  <w:style w:type="character" w:customStyle="1" w:styleId="WW8Num40z1">
    <w:name w:val="WW8Num40z1"/>
    <w:rsid w:val="00763B0F"/>
    <w:rPr>
      <w:rFonts w:ascii="Courier New" w:hAnsi="Courier New"/>
    </w:rPr>
  </w:style>
  <w:style w:type="character" w:customStyle="1" w:styleId="WW8Num40z2">
    <w:name w:val="WW8Num40z2"/>
    <w:rsid w:val="00763B0F"/>
    <w:rPr>
      <w:rFonts w:ascii="Wingdings" w:hAnsi="Wingdings"/>
    </w:rPr>
  </w:style>
  <w:style w:type="character" w:customStyle="1" w:styleId="WW8Num41z0">
    <w:name w:val="WW8Num41z0"/>
    <w:rsid w:val="00763B0F"/>
    <w:rPr>
      <w:rFonts w:ascii="Wingdings" w:hAnsi="Wingdings"/>
    </w:rPr>
  </w:style>
  <w:style w:type="character" w:customStyle="1" w:styleId="WW8Num42z0">
    <w:name w:val="WW8Num42z0"/>
    <w:rsid w:val="00763B0F"/>
    <w:rPr>
      <w:rFonts w:ascii="Wingdings" w:hAnsi="Wingdings"/>
    </w:rPr>
  </w:style>
  <w:style w:type="character" w:customStyle="1" w:styleId="WW8Num42z1">
    <w:name w:val="WW8Num42z1"/>
    <w:rsid w:val="00763B0F"/>
    <w:rPr>
      <w:rFonts w:ascii="Courier New" w:hAnsi="Courier New"/>
    </w:rPr>
  </w:style>
  <w:style w:type="character" w:customStyle="1" w:styleId="WW8Num42z3">
    <w:name w:val="WW8Num42z3"/>
    <w:rsid w:val="00763B0F"/>
    <w:rPr>
      <w:rFonts w:ascii="Symbol" w:hAnsi="Symbol"/>
    </w:rPr>
  </w:style>
  <w:style w:type="character" w:customStyle="1" w:styleId="WW8Num43z0">
    <w:name w:val="WW8Num43z0"/>
    <w:rsid w:val="00763B0F"/>
    <w:rPr>
      <w:rFonts w:ascii="Symbol" w:hAnsi="Symbol"/>
    </w:rPr>
  </w:style>
  <w:style w:type="character" w:customStyle="1" w:styleId="WW8Num43z1">
    <w:name w:val="WW8Num43z1"/>
    <w:rsid w:val="00763B0F"/>
    <w:rPr>
      <w:rFonts w:ascii="Courier New" w:hAnsi="Courier New" w:cs="Wingdings"/>
    </w:rPr>
  </w:style>
  <w:style w:type="character" w:customStyle="1" w:styleId="WW8Num43z2">
    <w:name w:val="WW8Num43z2"/>
    <w:rsid w:val="00763B0F"/>
    <w:rPr>
      <w:rFonts w:ascii="Wingdings" w:hAnsi="Wingdings"/>
    </w:rPr>
  </w:style>
  <w:style w:type="character" w:customStyle="1" w:styleId="WW8Num44z0">
    <w:name w:val="WW8Num44z0"/>
    <w:rsid w:val="00763B0F"/>
    <w:rPr>
      <w:rFonts w:ascii="Wingdings" w:hAnsi="Wingdings"/>
    </w:rPr>
  </w:style>
  <w:style w:type="character" w:customStyle="1" w:styleId="WW8Num44z1">
    <w:name w:val="WW8Num44z1"/>
    <w:rsid w:val="00763B0F"/>
    <w:rPr>
      <w:rFonts w:ascii="Courier New" w:hAnsi="Courier New"/>
    </w:rPr>
  </w:style>
  <w:style w:type="character" w:customStyle="1" w:styleId="WW8Num44z3">
    <w:name w:val="WW8Num44z3"/>
    <w:rsid w:val="00763B0F"/>
    <w:rPr>
      <w:rFonts w:ascii="Symbol" w:hAnsi="Symbol"/>
    </w:rPr>
  </w:style>
  <w:style w:type="character" w:customStyle="1" w:styleId="WW8Num45z0">
    <w:name w:val="WW8Num45z0"/>
    <w:rsid w:val="00763B0F"/>
    <w:rPr>
      <w:rFonts w:ascii="Times New Roman" w:hAnsi="Times New Roman" w:cs="Times New Roman"/>
    </w:rPr>
  </w:style>
  <w:style w:type="character" w:customStyle="1" w:styleId="WW8Num45z1">
    <w:name w:val="WW8Num45z1"/>
    <w:rsid w:val="00763B0F"/>
    <w:rPr>
      <w:rFonts w:ascii="Courier New" w:hAnsi="Courier New"/>
    </w:rPr>
  </w:style>
  <w:style w:type="character" w:customStyle="1" w:styleId="WW8Num45z2">
    <w:name w:val="WW8Num45z2"/>
    <w:rsid w:val="00763B0F"/>
    <w:rPr>
      <w:rFonts w:ascii="Wingdings" w:hAnsi="Wingdings"/>
    </w:rPr>
  </w:style>
  <w:style w:type="character" w:customStyle="1" w:styleId="WW8Num45z3">
    <w:name w:val="WW8Num45z3"/>
    <w:rsid w:val="00763B0F"/>
    <w:rPr>
      <w:rFonts w:ascii="Symbol" w:hAnsi="Symbol"/>
    </w:rPr>
  </w:style>
  <w:style w:type="character" w:customStyle="1" w:styleId="WW8Num46z0">
    <w:name w:val="WW8Num46z0"/>
    <w:rsid w:val="00763B0F"/>
    <w:rPr>
      <w:rFonts w:ascii="Times New Roman" w:hAnsi="Times New Roman" w:cs="Times New Roman"/>
    </w:rPr>
  </w:style>
  <w:style w:type="character" w:customStyle="1" w:styleId="WW8Num47z0">
    <w:name w:val="WW8Num47z0"/>
    <w:rsid w:val="00763B0F"/>
    <w:rPr>
      <w:rFonts w:ascii="Wingdings" w:hAnsi="Wingdings"/>
    </w:rPr>
  </w:style>
  <w:style w:type="character" w:customStyle="1" w:styleId="WW8Num47z1">
    <w:name w:val="WW8Num47z1"/>
    <w:rsid w:val="00763B0F"/>
    <w:rPr>
      <w:rFonts w:ascii="Courier New" w:hAnsi="Courier New"/>
    </w:rPr>
  </w:style>
  <w:style w:type="character" w:customStyle="1" w:styleId="WW8Num47z3">
    <w:name w:val="WW8Num47z3"/>
    <w:rsid w:val="00763B0F"/>
    <w:rPr>
      <w:rFonts w:ascii="Symbol" w:hAnsi="Symbol"/>
    </w:rPr>
  </w:style>
  <w:style w:type="character" w:customStyle="1" w:styleId="WW8Num48z0">
    <w:name w:val="WW8Num48z0"/>
    <w:rsid w:val="00763B0F"/>
    <w:rPr>
      <w:rFonts w:ascii="Symbol" w:hAnsi="Symbol"/>
    </w:rPr>
  </w:style>
  <w:style w:type="character" w:customStyle="1" w:styleId="WW8Num48z1">
    <w:name w:val="WW8Num48z1"/>
    <w:rsid w:val="00763B0F"/>
    <w:rPr>
      <w:rFonts w:ascii="Courier New" w:hAnsi="Courier New"/>
    </w:rPr>
  </w:style>
  <w:style w:type="character" w:customStyle="1" w:styleId="WW8Num48z2">
    <w:name w:val="WW8Num48z2"/>
    <w:rsid w:val="00763B0F"/>
    <w:rPr>
      <w:rFonts w:ascii="Wingdings" w:hAnsi="Wingdings"/>
    </w:rPr>
  </w:style>
  <w:style w:type="character" w:customStyle="1" w:styleId="WW8Num49z0">
    <w:name w:val="WW8Num49z0"/>
    <w:rsid w:val="00763B0F"/>
    <w:rPr>
      <w:rFonts w:ascii="Wingdings" w:hAnsi="Wingdings"/>
    </w:rPr>
  </w:style>
  <w:style w:type="character" w:customStyle="1" w:styleId="WW8Num49z1">
    <w:name w:val="WW8Num49z1"/>
    <w:rsid w:val="00763B0F"/>
    <w:rPr>
      <w:rFonts w:ascii="Courier New" w:hAnsi="Courier New"/>
    </w:rPr>
  </w:style>
  <w:style w:type="character" w:customStyle="1" w:styleId="WW8Num49z3">
    <w:name w:val="WW8Num49z3"/>
    <w:rsid w:val="00763B0F"/>
    <w:rPr>
      <w:rFonts w:ascii="Symbol" w:hAnsi="Symbol"/>
    </w:rPr>
  </w:style>
  <w:style w:type="character" w:customStyle="1" w:styleId="WW8Num50z0">
    <w:name w:val="WW8Num50z0"/>
    <w:rsid w:val="00763B0F"/>
    <w:rPr>
      <w:rFonts w:ascii="Wingdings" w:hAnsi="Wingdings"/>
      <w:color w:val="008080"/>
    </w:rPr>
  </w:style>
  <w:style w:type="character" w:customStyle="1" w:styleId="WW8Num50z1">
    <w:name w:val="WW8Num50z1"/>
    <w:rsid w:val="00763B0F"/>
    <w:rPr>
      <w:rFonts w:ascii="Courier New" w:hAnsi="Courier New"/>
    </w:rPr>
  </w:style>
  <w:style w:type="character" w:customStyle="1" w:styleId="WW8Num50z2">
    <w:name w:val="WW8Num50z2"/>
    <w:rsid w:val="00763B0F"/>
    <w:rPr>
      <w:rFonts w:ascii="Wingdings" w:hAnsi="Wingdings"/>
    </w:rPr>
  </w:style>
  <w:style w:type="character" w:customStyle="1" w:styleId="WW8Num50z3">
    <w:name w:val="WW8Num50z3"/>
    <w:rsid w:val="00763B0F"/>
    <w:rPr>
      <w:rFonts w:ascii="Symbol" w:hAnsi="Symbol"/>
    </w:rPr>
  </w:style>
  <w:style w:type="character" w:customStyle="1" w:styleId="WW8Num51z0">
    <w:name w:val="WW8Num51z0"/>
    <w:rsid w:val="00763B0F"/>
    <w:rPr>
      <w:rFonts w:ascii="Wingdings" w:hAnsi="Wingdings"/>
      <w:color w:val="008080"/>
    </w:rPr>
  </w:style>
  <w:style w:type="character" w:customStyle="1" w:styleId="WW8Num52z0">
    <w:name w:val="WW8Num52z0"/>
    <w:rsid w:val="00763B0F"/>
    <w:rPr>
      <w:rFonts w:ascii="Wingdings" w:hAnsi="Wingdings"/>
      <w:sz w:val="28"/>
    </w:rPr>
  </w:style>
  <w:style w:type="character" w:customStyle="1" w:styleId="WW8Num53z0">
    <w:name w:val="WW8Num53z0"/>
    <w:rsid w:val="00763B0F"/>
    <w:rPr>
      <w:rFonts w:ascii="Wingdings" w:hAnsi="Wingdings"/>
    </w:rPr>
  </w:style>
  <w:style w:type="character" w:customStyle="1" w:styleId="WW8Num53z1">
    <w:name w:val="WW8Num53z1"/>
    <w:rsid w:val="00763B0F"/>
    <w:rPr>
      <w:rFonts w:ascii="Courier New" w:hAnsi="Courier New"/>
    </w:rPr>
  </w:style>
  <w:style w:type="character" w:customStyle="1" w:styleId="WW8Num53z3">
    <w:name w:val="WW8Num53z3"/>
    <w:rsid w:val="00763B0F"/>
    <w:rPr>
      <w:rFonts w:ascii="Symbol" w:hAnsi="Symbol"/>
    </w:rPr>
  </w:style>
  <w:style w:type="character" w:customStyle="1" w:styleId="WW8Num55z0">
    <w:name w:val="WW8Num55z0"/>
    <w:rsid w:val="00763B0F"/>
    <w:rPr>
      <w:rFonts w:ascii="Symbol" w:hAnsi="Symbol"/>
      <w:color w:val="auto"/>
    </w:rPr>
  </w:style>
  <w:style w:type="character" w:customStyle="1" w:styleId="WW8Num56z0">
    <w:name w:val="WW8Num56z0"/>
    <w:rsid w:val="00763B0F"/>
    <w:rPr>
      <w:rFonts w:ascii="Wingdings" w:hAnsi="Wingdings"/>
    </w:rPr>
  </w:style>
  <w:style w:type="character" w:customStyle="1" w:styleId="WW8Num57z0">
    <w:name w:val="WW8Num57z0"/>
    <w:rsid w:val="00763B0F"/>
    <w:rPr>
      <w:rFonts w:ascii="Wingdings" w:hAnsi="Wingdings"/>
      <w:sz w:val="28"/>
    </w:rPr>
  </w:style>
  <w:style w:type="character" w:customStyle="1" w:styleId="WW8Num59z0">
    <w:name w:val="WW8Num59z0"/>
    <w:rsid w:val="00763B0F"/>
    <w:rPr>
      <w:rFonts w:ascii="Times New Roman" w:eastAsia="Times New Roman" w:hAnsi="Times New Roman" w:cs="Times New Roman"/>
    </w:rPr>
  </w:style>
  <w:style w:type="character" w:customStyle="1" w:styleId="WW8Num59z1">
    <w:name w:val="WW8Num59z1"/>
    <w:rsid w:val="00763B0F"/>
    <w:rPr>
      <w:rFonts w:ascii="Courier New" w:hAnsi="Courier New"/>
    </w:rPr>
  </w:style>
  <w:style w:type="character" w:customStyle="1" w:styleId="WW8Num59z2">
    <w:name w:val="WW8Num59z2"/>
    <w:rsid w:val="00763B0F"/>
    <w:rPr>
      <w:rFonts w:ascii="Wingdings" w:hAnsi="Wingdings"/>
    </w:rPr>
  </w:style>
  <w:style w:type="character" w:customStyle="1" w:styleId="WW8Num59z3">
    <w:name w:val="WW8Num59z3"/>
    <w:rsid w:val="00763B0F"/>
    <w:rPr>
      <w:rFonts w:ascii="Symbol" w:hAnsi="Symbol"/>
    </w:rPr>
  </w:style>
  <w:style w:type="character" w:customStyle="1" w:styleId="WW8Num61z0">
    <w:name w:val="WW8Num61z0"/>
    <w:rsid w:val="00763B0F"/>
    <w:rPr>
      <w:rFonts w:ascii="Wingdings" w:hAnsi="Wingdings"/>
    </w:rPr>
  </w:style>
  <w:style w:type="character" w:customStyle="1" w:styleId="WW8Num61z1">
    <w:name w:val="WW8Num61z1"/>
    <w:rsid w:val="00763B0F"/>
    <w:rPr>
      <w:rFonts w:ascii="Courier New" w:hAnsi="Courier New"/>
    </w:rPr>
  </w:style>
  <w:style w:type="character" w:customStyle="1" w:styleId="WW8Num61z3">
    <w:name w:val="WW8Num61z3"/>
    <w:rsid w:val="00763B0F"/>
    <w:rPr>
      <w:rFonts w:ascii="Symbol" w:hAnsi="Symbol"/>
    </w:rPr>
  </w:style>
  <w:style w:type="character" w:customStyle="1" w:styleId="WW8Num62z0">
    <w:name w:val="WW8Num62z0"/>
    <w:rsid w:val="00763B0F"/>
    <w:rPr>
      <w:rFonts w:ascii="Symbol" w:hAnsi="Symbol"/>
      <w:color w:val="auto"/>
    </w:rPr>
  </w:style>
  <w:style w:type="character" w:customStyle="1" w:styleId="WW8Num63z0">
    <w:name w:val="WW8Num63z0"/>
    <w:rsid w:val="00763B0F"/>
    <w:rPr>
      <w:rFonts w:ascii="Wingdings" w:hAnsi="Wingdings"/>
    </w:rPr>
  </w:style>
  <w:style w:type="character" w:customStyle="1" w:styleId="WW8Num64z0">
    <w:name w:val="WW8Num64z0"/>
    <w:rsid w:val="00763B0F"/>
    <w:rPr>
      <w:rFonts w:ascii="Times New Roman" w:hAnsi="Times New Roman" w:cs="Times New Roman"/>
    </w:rPr>
  </w:style>
  <w:style w:type="character" w:customStyle="1" w:styleId="WW8Num64z1">
    <w:name w:val="WW8Num64z1"/>
    <w:rsid w:val="00763B0F"/>
    <w:rPr>
      <w:rFonts w:ascii="Courier New" w:hAnsi="Courier New"/>
    </w:rPr>
  </w:style>
  <w:style w:type="character" w:customStyle="1" w:styleId="WW8Num64z2">
    <w:name w:val="WW8Num64z2"/>
    <w:rsid w:val="00763B0F"/>
    <w:rPr>
      <w:rFonts w:ascii="Wingdings" w:hAnsi="Wingdings"/>
    </w:rPr>
  </w:style>
  <w:style w:type="character" w:customStyle="1" w:styleId="WW8Num64z3">
    <w:name w:val="WW8Num64z3"/>
    <w:rsid w:val="00763B0F"/>
    <w:rPr>
      <w:rFonts w:ascii="Symbol" w:hAnsi="Symbol"/>
    </w:rPr>
  </w:style>
  <w:style w:type="character" w:customStyle="1" w:styleId="WW8Num65z0">
    <w:name w:val="WW8Num65z0"/>
    <w:rsid w:val="00763B0F"/>
    <w:rPr>
      <w:rFonts w:ascii="Wingdings" w:hAnsi="Wingdings"/>
      <w:sz w:val="14"/>
    </w:rPr>
  </w:style>
  <w:style w:type="character" w:customStyle="1" w:styleId="WW8Num69z0">
    <w:name w:val="WW8Num69z0"/>
    <w:rsid w:val="00763B0F"/>
    <w:rPr>
      <w:rFonts w:ascii="Times New Roman" w:hAnsi="Times New Roman" w:cs="Times New Roman"/>
    </w:rPr>
  </w:style>
  <w:style w:type="character" w:customStyle="1" w:styleId="WW8Num69z1">
    <w:name w:val="WW8Num69z1"/>
    <w:rsid w:val="00763B0F"/>
    <w:rPr>
      <w:rFonts w:ascii="Courier New" w:hAnsi="Courier New"/>
    </w:rPr>
  </w:style>
  <w:style w:type="character" w:customStyle="1" w:styleId="WW8Num69z2">
    <w:name w:val="WW8Num69z2"/>
    <w:rsid w:val="00763B0F"/>
    <w:rPr>
      <w:rFonts w:ascii="Wingdings" w:hAnsi="Wingdings"/>
    </w:rPr>
  </w:style>
  <w:style w:type="character" w:customStyle="1" w:styleId="WW8Num69z3">
    <w:name w:val="WW8Num69z3"/>
    <w:rsid w:val="00763B0F"/>
    <w:rPr>
      <w:rFonts w:ascii="Symbol" w:hAnsi="Symbol"/>
    </w:rPr>
  </w:style>
  <w:style w:type="character" w:customStyle="1" w:styleId="WW8Num70z0">
    <w:name w:val="WW8Num70z0"/>
    <w:rsid w:val="00763B0F"/>
    <w:rPr>
      <w:rFonts w:ascii="Wingdings" w:hAnsi="Wingdings"/>
    </w:rPr>
  </w:style>
  <w:style w:type="character" w:customStyle="1" w:styleId="WW8Num70z1">
    <w:name w:val="WW8Num70z1"/>
    <w:rsid w:val="00763B0F"/>
    <w:rPr>
      <w:rFonts w:ascii="Courier New" w:hAnsi="Courier New"/>
    </w:rPr>
  </w:style>
  <w:style w:type="character" w:customStyle="1" w:styleId="WW8Num70z3">
    <w:name w:val="WW8Num70z3"/>
    <w:rsid w:val="00763B0F"/>
    <w:rPr>
      <w:rFonts w:ascii="Symbol" w:hAnsi="Symbol"/>
    </w:rPr>
  </w:style>
  <w:style w:type="character" w:customStyle="1" w:styleId="WW8Num71z0">
    <w:name w:val="WW8Num71z0"/>
    <w:rsid w:val="00763B0F"/>
    <w:rPr>
      <w:rFonts w:ascii="Times New Roman" w:hAnsi="Times New Roman" w:cs="Times New Roman"/>
    </w:rPr>
  </w:style>
  <w:style w:type="character" w:customStyle="1" w:styleId="WW8Num71z1">
    <w:name w:val="WW8Num71z1"/>
    <w:rsid w:val="00763B0F"/>
    <w:rPr>
      <w:rFonts w:ascii="Courier New" w:hAnsi="Courier New"/>
    </w:rPr>
  </w:style>
  <w:style w:type="character" w:customStyle="1" w:styleId="WW8Num71z2">
    <w:name w:val="WW8Num71z2"/>
    <w:rsid w:val="00763B0F"/>
    <w:rPr>
      <w:rFonts w:ascii="Wingdings" w:hAnsi="Wingdings"/>
    </w:rPr>
  </w:style>
  <w:style w:type="character" w:customStyle="1" w:styleId="WW8Num71z3">
    <w:name w:val="WW8Num71z3"/>
    <w:rsid w:val="00763B0F"/>
    <w:rPr>
      <w:rFonts w:ascii="Symbol" w:hAnsi="Symbol"/>
    </w:rPr>
  </w:style>
  <w:style w:type="character" w:customStyle="1" w:styleId="WW8Num72z0">
    <w:name w:val="WW8Num72z0"/>
    <w:rsid w:val="00763B0F"/>
    <w:rPr>
      <w:rFonts w:ascii="Wingdings" w:hAnsi="Wingdings"/>
    </w:rPr>
  </w:style>
  <w:style w:type="character" w:customStyle="1" w:styleId="WW8Num72z1">
    <w:name w:val="WW8Num72z1"/>
    <w:rsid w:val="00763B0F"/>
    <w:rPr>
      <w:rFonts w:ascii="Courier New" w:hAnsi="Courier New"/>
    </w:rPr>
  </w:style>
  <w:style w:type="character" w:customStyle="1" w:styleId="WW8Num72z3">
    <w:name w:val="WW8Num72z3"/>
    <w:rsid w:val="00763B0F"/>
    <w:rPr>
      <w:rFonts w:ascii="Symbol" w:hAnsi="Symbol"/>
    </w:rPr>
  </w:style>
  <w:style w:type="character" w:customStyle="1" w:styleId="WW8Num73z0">
    <w:name w:val="WW8Num73z0"/>
    <w:rsid w:val="00763B0F"/>
    <w:rPr>
      <w:rFonts w:ascii="Wingdings" w:hAnsi="Wingdings"/>
    </w:rPr>
  </w:style>
  <w:style w:type="character" w:customStyle="1" w:styleId="WW8Num73z1">
    <w:name w:val="WW8Num73z1"/>
    <w:rsid w:val="00763B0F"/>
    <w:rPr>
      <w:rFonts w:ascii="Courier New" w:hAnsi="Courier New"/>
    </w:rPr>
  </w:style>
  <w:style w:type="character" w:customStyle="1" w:styleId="WW8Num73z3">
    <w:name w:val="WW8Num73z3"/>
    <w:rsid w:val="00763B0F"/>
    <w:rPr>
      <w:rFonts w:ascii="Symbol" w:hAnsi="Symbol"/>
    </w:rPr>
  </w:style>
  <w:style w:type="character" w:customStyle="1" w:styleId="WW8Num74z0">
    <w:name w:val="WW8Num74z0"/>
    <w:rsid w:val="00763B0F"/>
    <w:rPr>
      <w:rFonts w:ascii="Wingdings" w:hAnsi="Wingdings"/>
    </w:rPr>
  </w:style>
  <w:style w:type="character" w:customStyle="1" w:styleId="WW8Num74z3">
    <w:name w:val="WW8Num74z3"/>
    <w:rsid w:val="00763B0F"/>
    <w:rPr>
      <w:rFonts w:ascii="Symbol" w:hAnsi="Symbol"/>
    </w:rPr>
  </w:style>
  <w:style w:type="character" w:customStyle="1" w:styleId="WW8Num74z4">
    <w:name w:val="WW8Num74z4"/>
    <w:rsid w:val="00763B0F"/>
    <w:rPr>
      <w:rFonts w:ascii="Courier New" w:hAnsi="Courier New"/>
    </w:rPr>
  </w:style>
  <w:style w:type="character" w:customStyle="1" w:styleId="WW8Num75z0">
    <w:name w:val="WW8Num75z0"/>
    <w:rsid w:val="00763B0F"/>
    <w:rPr>
      <w:rFonts w:ascii="Wingdings" w:hAnsi="Wingdings"/>
      <w:color w:val="008080"/>
    </w:rPr>
  </w:style>
  <w:style w:type="character" w:customStyle="1" w:styleId="WW8Num75z1">
    <w:name w:val="WW8Num75z1"/>
    <w:rsid w:val="00763B0F"/>
    <w:rPr>
      <w:rFonts w:ascii="Courier New" w:hAnsi="Courier New"/>
    </w:rPr>
  </w:style>
  <w:style w:type="character" w:customStyle="1" w:styleId="WW8Num75z2">
    <w:name w:val="WW8Num75z2"/>
    <w:rsid w:val="00763B0F"/>
    <w:rPr>
      <w:rFonts w:ascii="Wingdings" w:hAnsi="Wingdings"/>
    </w:rPr>
  </w:style>
  <w:style w:type="character" w:customStyle="1" w:styleId="WW8Num75z3">
    <w:name w:val="WW8Num75z3"/>
    <w:rsid w:val="00763B0F"/>
    <w:rPr>
      <w:rFonts w:ascii="Symbol" w:hAnsi="Symbol"/>
    </w:rPr>
  </w:style>
  <w:style w:type="character" w:customStyle="1" w:styleId="WW8Num76z0">
    <w:name w:val="WW8Num76z0"/>
    <w:rsid w:val="00763B0F"/>
    <w:rPr>
      <w:rFonts w:ascii="Wingdings" w:hAnsi="Wingdings"/>
      <w:sz w:val="14"/>
    </w:rPr>
  </w:style>
  <w:style w:type="character" w:customStyle="1" w:styleId="WW8Num78z0">
    <w:name w:val="WW8Num78z0"/>
    <w:rsid w:val="00763B0F"/>
    <w:rPr>
      <w:rFonts w:ascii="Wingdings" w:hAnsi="Wingdings"/>
    </w:rPr>
  </w:style>
  <w:style w:type="character" w:customStyle="1" w:styleId="WW8Num78z1">
    <w:name w:val="WW8Num78z1"/>
    <w:rsid w:val="00763B0F"/>
    <w:rPr>
      <w:rFonts w:ascii="Courier New" w:hAnsi="Courier New"/>
    </w:rPr>
  </w:style>
  <w:style w:type="character" w:customStyle="1" w:styleId="WW8Num78z3">
    <w:name w:val="WW8Num78z3"/>
    <w:rsid w:val="00763B0F"/>
    <w:rPr>
      <w:rFonts w:ascii="Symbol" w:hAnsi="Symbol"/>
    </w:rPr>
  </w:style>
  <w:style w:type="character" w:customStyle="1" w:styleId="WW8Num79z0">
    <w:name w:val="WW8Num79z0"/>
    <w:rsid w:val="00763B0F"/>
    <w:rPr>
      <w:rFonts w:ascii="Wingdings" w:hAnsi="Wingdings"/>
    </w:rPr>
  </w:style>
  <w:style w:type="character" w:customStyle="1" w:styleId="WW8Num79z1">
    <w:name w:val="WW8Num79z1"/>
    <w:rsid w:val="00763B0F"/>
    <w:rPr>
      <w:rFonts w:ascii="Courier New" w:hAnsi="Courier New"/>
    </w:rPr>
  </w:style>
  <w:style w:type="character" w:customStyle="1" w:styleId="WW8Num79z3">
    <w:name w:val="WW8Num79z3"/>
    <w:rsid w:val="00763B0F"/>
    <w:rPr>
      <w:rFonts w:ascii="Symbol" w:hAnsi="Symbol"/>
    </w:rPr>
  </w:style>
  <w:style w:type="character" w:customStyle="1" w:styleId="WW8Num80z0">
    <w:name w:val="WW8Num80z0"/>
    <w:rsid w:val="00763B0F"/>
    <w:rPr>
      <w:rFonts w:ascii="Times New Roman" w:hAnsi="Times New Roman"/>
    </w:rPr>
  </w:style>
  <w:style w:type="character" w:customStyle="1" w:styleId="WW8Num81z0">
    <w:name w:val="WW8Num81z0"/>
    <w:rsid w:val="00763B0F"/>
    <w:rPr>
      <w:rFonts w:ascii="Times New Roman" w:hAnsi="Times New Roman" w:cs="Times New Roman"/>
    </w:rPr>
  </w:style>
  <w:style w:type="character" w:customStyle="1" w:styleId="WW8Num81z1">
    <w:name w:val="WW8Num81z1"/>
    <w:rsid w:val="00763B0F"/>
    <w:rPr>
      <w:rFonts w:ascii="Courier New" w:hAnsi="Courier New"/>
    </w:rPr>
  </w:style>
  <w:style w:type="character" w:customStyle="1" w:styleId="WW8Num81z2">
    <w:name w:val="WW8Num81z2"/>
    <w:rsid w:val="00763B0F"/>
    <w:rPr>
      <w:rFonts w:ascii="Wingdings" w:hAnsi="Wingdings"/>
    </w:rPr>
  </w:style>
  <w:style w:type="character" w:customStyle="1" w:styleId="WW8Num81z3">
    <w:name w:val="WW8Num81z3"/>
    <w:rsid w:val="00763B0F"/>
    <w:rPr>
      <w:rFonts w:ascii="Symbol" w:hAnsi="Symbol"/>
    </w:rPr>
  </w:style>
  <w:style w:type="character" w:customStyle="1" w:styleId="WW8Num84z0">
    <w:name w:val="WW8Num84z0"/>
    <w:rsid w:val="00763B0F"/>
    <w:rPr>
      <w:rFonts w:ascii="Wingdings" w:hAnsi="Wingdings"/>
    </w:rPr>
  </w:style>
  <w:style w:type="character" w:customStyle="1" w:styleId="WW8Num84z1">
    <w:name w:val="WW8Num84z1"/>
    <w:rsid w:val="00763B0F"/>
    <w:rPr>
      <w:rFonts w:ascii="Courier New" w:hAnsi="Courier New"/>
    </w:rPr>
  </w:style>
  <w:style w:type="character" w:customStyle="1" w:styleId="WW8Num84z3">
    <w:name w:val="WW8Num84z3"/>
    <w:rsid w:val="00763B0F"/>
    <w:rPr>
      <w:rFonts w:ascii="Symbol" w:hAnsi="Symbol"/>
    </w:rPr>
  </w:style>
  <w:style w:type="character" w:customStyle="1" w:styleId="WW8Num85z0">
    <w:name w:val="WW8Num85z0"/>
    <w:rsid w:val="00763B0F"/>
    <w:rPr>
      <w:rFonts w:ascii="Wingdings" w:hAnsi="Wingdings"/>
    </w:rPr>
  </w:style>
  <w:style w:type="character" w:customStyle="1" w:styleId="WW8Num85z1">
    <w:name w:val="WW8Num85z1"/>
    <w:rsid w:val="00763B0F"/>
    <w:rPr>
      <w:rFonts w:ascii="Courier New" w:hAnsi="Courier New"/>
    </w:rPr>
  </w:style>
  <w:style w:type="character" w:customStyle="1" w:styleId="WW8Num85z3">
    <w:name w:val="WW8Num85z3"/>
    <w:rsid w:val="00763B0F"/>
    <w:rPr>
      <w:rFonts w:ascii="Symbol" w:hAnsi="Symbol"/>
    </w:rPr>
  </w:style>
  <w:style w:type="character" w:customStyle="1" w:styleId="WW8Num87z0">
    <w:name w:val="WW8Num87z0"/>
    <w:rsid w:val="00763B0F"/>
    <w:rPr>
      <w:rFonts w:ascii="Wingdings" w:hAnsi="Wingdings"/>
    </w:rPr>
  </w:style>
  <w:style w:type="character" w:customStyle="1" w:styleId="WW8Num87z1">
    <w:name w:val="WW8Num87z1"/>
    <w:rsid w:val="00763B0F"/>
    <w:rPr>
      <w:rFonts w:ascii="Courier New" w:hAnsi="Courier New"/>
    </w:rPr>
  </w:style>
  <w:style w:type="character" w:customStyle="1" w:styleId="WW8Num87z3">
    <w:name w:val="WW8Num87z3"/>
    <w:rsid w:val="00763B0F"/>
    <w:rPr>
      <w:rFonts w:ascii="Symbol" w:hAnsi="Symbol"/>
    </w:rPr>
  </w:style>
  <w:style w:type="character" w:customStyle="1" w:styleId="WW8Num88z0">
    <w:name w:val="WW8Num88z0"/>
    <w:rsid w:val="00763B0F"/>
    <w:rPr>
      <w:rFonts w:ascii="Wingdings" w:hAnsi="Wingdings"/>
    </w:rPr>
  </w:style>
  <w:style w:type="character" w:customStyle="1" w:styleId="WW8Num88z1">
    <w:name w:val="WW8Num88z1"/>
    <w:rsid w:val="00763B0F"/>
    <w:rPr>
      <w:rFonts w:ascii="Courier New" w:hAnsi="Courier New"/>
    </w:rPr>
  </w:style>
  <w:style w:type="character" w:customStyle="1" w:styleId="WW8Num88z3">
    <w:name w:val="WW8Num88z3"/>
    <w:rsid w:val="00763B0F"/>
    <w:rPr>
      <w:rFonts w:ascii="Symbol" w:hAnsi="Symbol"/>
    </w:rPr>
  </w:style>
  <w:style w:type="character" w:customStyle="1" w:styleId="WW8Num89z0">
    <w:name w:val="WW8Num89z0"/>
    <w:rsid w:val="00763B0F"/>
    <w:rPr>
      <w:rFonts w:ascii="Symbol" w:hAnsi="Symbol"/>
    </w:rPr>
  </w:style>
  <w:style w:type="character" w:customStyle="1" w:styleId="WW8Num90z0">
    <w:name w:val="WW8Num90z0"/>
    <w:rsid w:val="00763B0F"/>
    <w:rPr>
      <w:rFonts w:ascii="Wingdings" w:hAnsi="Wingdings"/>
      <w:sz w:val="14"/>
    </w:rPr>
  </w:style>
  <w:style w:type="character" w:customStyle="1" w:styleId="WW8Num91z0">
    <w:name w:val="WW8Num91z0"/>
    <w:rsid w:val="00763B0F"/>
    <w:rPr>
      <w:rFonts w:ascii="Wingdings" w:hAnsi="Wingdings"/>
      <w:color w:val="008080"/>
    </w:rPr>
  </w:style>
  <w:style w:type="character" w:customStyle="1" w:styleId="WW8NumSt58z0">
    <w:name w:val="WW8NumSt58z0"/>
    <w:rsid w:val="00763B0F"/>
    <w:rPr>
      <w:rFonts w:ascii="Wingdings" w:hAnsi="Wingdings"/>
      <w:sz w:val="18"/>
    </w:rPr>
  </w:style>
  <w:style w:type="character" w:customStyle="1" w:styleId="WW-Policepardfaut">
    <w:name w:val="WW-Police par défaut"/>
    <w:rsid w:val="00763B0F"/>
  </w:style>
  <w:style w:type="character" w:customStyle="1" w:styleId="Caractredenotedebasdepage">
    <w:name w:val="Caractère de note de bas de page"/>
    <w:basedOn w:val="WW-Policepardfaut"/>
    <w:rsid w:val="00763B0F"/>
    <w:rPr>
      <w:vertAlign w:val="superscript"/>
    </w:rPr>
  </w:style>
  <w:style w:type="paragraph" w:styleId="Liste">
    <w:name w:val="List"/>
    <w:basedOn w:val="Corpsdetexte"/>
    <w:locked/>
    <w:rsid w:val="00763B0F"/>
    <w:pPr>
      <w:widowControl/>
      <w:suppressAutoHyphens/>
      <w:autoSpaceDE/>
      <w:autoSpaceDN/>
      <w:adjustRightInd/>
    </w:pPr>
    <w:rPr>
      <w:rFonts w:ascii="Arial" w:hAnsi="Arial" w:cs="Tahoma"/>
      <w:spacing w:val="-4"/>
      <w:sz w:val="18"/>
      <w:lang w:eastAsia="ar-SA"/>
    </w:rPr>
  </w:style>
  <w:style w:type="paragraph" w:styleId="Lgende">
    <w:name w:val="caption"/>
    <w:basedOn w:val="Normal"/>
    <w:qFormat/>
    <w:rsid w:val="00763B0F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763B0F"/>
    <w:pPr>
      <w:suppressLineNumbers/>
      <w:suppressAutoHyphens/>
    </w:pPr>
    <w:rPr>
      <w:rFonts w:ascii="Liberation Sans" w:hAnsi="Liberation Sans" w:cs="Tahoma"/>
      <w:sz w:val="24"/>
      <w:szCs w:val="24"/>
      <w:lang w:eastAsia="ar-SA"/>
    </w:rPr>
  </w:style>
  <w:style w:type="paragraph" w:customStyle="1" w:styleId="Rpertoire">
    <w:name w:val="Répertoire"/>
    <w:basedOn w:val="Normal"/>
    <w:rsid w:val="00763B0F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Contenudetableau">
    <w:name w:val="Contenu de tableau"/>
    <w:basedOn w:val="Normal"/>
    <w:rsid w:val="00763B0F"/>
    <w:pPr>
      <w:suppressLineNumbers/>
      <w:suppressAutoHyphens/>
    </w:pPr>
    <w:rPr>
      <w:sz w:val="24"/>
      <w:szCs w:val="24"/>
      <w:lang w:eastAsia="ar-SA"/>
    </w:rPr>
  </w:style>
  <w:style w:type="paragraph" w:customStyle="1" w:styleId="Titredetableau">
    <w:name w:val="Titre de tableau"/>
    <w:basedOn w:val="Contenudetableau"/>
    <w:rsid w:val="00763B0F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763B0F"/>
    <w:pPr>
      <w:widowControl/>
      <w:suppressAutoHyphens/>
      <w:autoSpaceDE/>
      <w:autoSpaceDN/>
      <w:adjustRightInd/>
    </w:pPr>
    <w:rPr>
      <w:rFonts w:ascii="Arial" w:hAnsi="Arial"/>
      <w:spacing w:val="-4"/>
      <w:sz w:val="18"/>
      <w:lang w:eastAsia="ar-SA"/>
    </w:rPr>
  </w:style>
  <w:style w:type="character" w:styleId="Lienhypertextesuivivisit">
    <w:name w:val="FollowedHyperlink"/>
    <w:basedOn w:val="Policepardfaut"/>
    <w:locked/>
    <w:rsid w:val="00763B0F"/>
    <w:rPr>
      <w:color w:val="800080"/>
      <w:u w:val="single"/>
    </w:rPr>
  </w:style>
  <w:style w:type="table" w:customStyle="1" w:styleId="Grilledutableau1">
    <w:name w:val="Grille du tableau1"/>
    <w:basedOn w:val="TableauNormal"/>
    <w:next w:val="Grilledutableau"/>
    <w:rsid w:val="00763B0F"/>
    <w:pPr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 w:uiPriority="0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87"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8029AD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8029AD"/>
    <w:pPr>
      <w:keepNext/>
      <w:numPr>
        <w:ilvl w:val="12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5" w:color="auto" w:fill="auto"/>
      <w:ind w:right="4536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8029AD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8029AD"/>
    <w:pPr>
      <w:keepNext/>
      <w:jc w:val="center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link w:val="Titre5Car"/>
    <w:qFormat/>
    <w:rsid w:val="008029AD"/>
    <w:pPr>
      <w:keepNext/>
      <w:numPr>
        <w:ilvl w:val="12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link w:val="Titre6Car"/>
    <w:uiPriority w:val="99"/>
    <w:qFormat/>
    <w:rsid w:val="008029AD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i/>
    </w:rPr>
  </w:style>
  <w:style w:type="paragraph" w:styleId="Titre7">
    <w:name w:val="heading 7"/>
    <w:basedOn w:val="Normal"/>
    <w:next w:val="Normal"/>
    <w:link w:val="Titre7Car"/>
    <w:qFormat/>
    <w:rsid w:val="008029AD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8029AD"/>
    <w:pPr>
      <w:keepNext/>
      <w:numPr>
        <w:ilvl w:val="12"/>
      </w:numPr>
      <w:jc w:val="center"/>
      <w:outlineLvl w:val="7"/>
    </w:pPr>
    <w:rPr>
      <w:b/>
      <w:sz w:val="18"/>
    </w:rPr>
  </w:style>
  <w:style w:type="paragraph" w:styleId="Titre9">
    <w:name w:val="heading 9"/>
    <w:basedOn w:val="Normal"/>
    <w:next w:val="Normal"/>
    <w:link w:val="Titre9Car"/>
    <w:uiPriority w:val="99"/>
    <w:qFormat/>
    <w:rsid w:val="008029AD"/>
    <w:pPr>
      <w:keepNext/>
      <w:tabs>
        <w:tab w:val="left" w:leader="dot" w:pos="8931"/>
      </w:tabs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029AD"/>
    <w:rPr>
      <w:rFonts w:ascii="Times New Roman" w:hAnsi="Times New Roman" w:cs="Times New Roman"/>
      <w:b/>
      <w:sz w:val="20"/>
      <w:lang w:eastAsia="fr-FR"/>
    </w:rPr>
  </w:style>
  <w:style w:type="character" w:customStyle="1" w:styleId="Titre2Car">
    <w:name w:val="Titre 2 Car"/>
    <w:link w:val="Titre2"/>
    <w:locked/>
    <w:rsid w:val="008029AD"/>
    <w:rPr>
      <w:rFonts w:ascii="Times New Roman" w:hAnsi="Times New Roman" w:cs="Times New Roman"/>
      <w:b/>
      <w:sz w:val="20"/>
      <w:shd w:val="pct25" w:color="auto" w:fill="auto"/>
      <w:lang w:eastAsia="fr-FR"/>
    </w:rPr>
  </w:style>
  <w:style w:type="character" w:customStyle="1" w:styleId="Titre3Car">
    <w:name w:val="Titre 3 Car"/>
    <w:link w:val="Titre3"/>
    <w:locked/>
    <w:rsid w:val="008029AD"/>
    <w:rPr>
      <w:rFonts w:ascii="Times New Roman" w:hAnsi="Times New Roman" w:cs="Times New Roman"/>
      <w:b/>
      <w:sz w:val="20"/>
      <w:lang w:eastAsia="fr-FR"/>
    </w:rPr>
  </w:style>
  <w:style w:type="character" w:customStyle="1" w:styleId="Titre4Car">
    <w:name w:val="Titre 4 Car"/>
    <w:link w:val="Titre4"/>
    <w:locked/>
    <w:rsid w:val="008029AD"/>
    <w:rPr>
      <w:rFonts w:ascii="Arial" w:hAnsi="Arial" w:cs="Times New Roman"/>
      <w:b/>
      <w:sz w:val="20"/>
      <w:lang w:eastAsia="fr-FR"/>
    </w:rPr>
  </w:style>
  <w:style w:type="character" w:customStyle="1" w:styleId="Titre5Car">
    <w:name w:val="Titre 5 Car"/>
    <w:link w:val="Titre5"/>
    <w:locked/>
    <w:rsid w:val="008029AD"/>
    <w:rPr>
      <w:rFonts w:ascii="Arial" w:hAnsi="Arial" w:cs="Times New Roman"/>
      <w:b/>
      <w:lang w:eastAsia="fr-FR"/>
    </w:rPr>
  </w:style>
  <w:style w:type="character" w:customStyle="1" w:styleId="Titre6Car">
    <w:name w:val="Titre 6 Car"/>
    <w:link w:val="Titre6"/>
    <w:uiPriority w:val="99"/>
    <w:locked/>
    <w:rsid w:val="008029AD"/>
    <w:rPr>
      <w:rFonts w:ascii="Arial" w:hAnsi="Arial" w:cs="Times New Roman"/>
      <w:b/>
      <w:i/>
      <w:lang w:eastAsia="fr-FR"/>
    </w:rPr>
  </w:style>
  <w:style w:type="character" w:customStyle="1" w:styleId="Titre7Car">
    <w:name w:val="Titre 7 Car"/>
    <w:link w:val="Titre7"/>
    <w:locked/>
    <w:rsid w:val="008029AD"/>
    <w:rPr>
      <w:rFonts w:ascii="Times New Roman" w:hAnsi="Times New Roman" w:cs="Times New Roman"/>
      <w:sz w:val="24"/>
      <w:lang w:eastAsia="fr-FR"/>
    </w:rPr>
  </w:style>
  <w:style w:type="character" w:customStyle="1" w:styleId="Titre8Car">
    <w:name w:val="Titre 8 Car"/>
    <w:link w:val="Titre8"/>
    <w:locked/>
    <w:rsid w:val="008029AD"/>
    <w:rPr>
      <w:rFonts w:ascii="Times New Roman" w:hAnsi="Times New Roman" w:cs="Times New Roman"/>
      <w:b/>
      <w:sz w:val="18"/>
      <w:lang w:eastAsia="fr-FR"/>
    </w:rPr>
  </w:style>
  <w:style w:type="character" w:customStyle="1" w:styleId="Titre9Car">
    <w:name w:val="Titre 9 Car"/>
    <w:link w:val="Titre9"/>
    <w:uiPriority w:val="99"/>
    <w:locked/>
    <w:rsid w:val="008029AD"/>
    <w:rPr>
      <w:rFonts w:ascii="Arial" w:hAnsi="Arial" w:cs="Times New Roman"/>
      <w:b/>
      <w:sz w:val="20"/>
      <w:lang w:eastAsia="fr-FR"/>
    </w:rPr>
  </w:style>
  <w:style w:type="paragraph" w:styleId="En-tte">
    <w:name w:val="header"/>
    <w:basedOn w:val="Normal"/>
    <w:link w:val="En-tteCar"/>
    <w:rsid w:val="008029AD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En-tteCar">
    <w:name w:val="En-tête Car"/>
    <w:link w:val="En-tte"/>
    <w:locked/>
    <w:rsid w:val="008029AD"/>
    <w:rPr>
      <w:rFonts w:ascii="Arial" w:hAnsi="Arial" w:cs="Times New Roman"/>
      <w:sz w:val="20"/>
      <w:lang w:eastAsia="fr-FR"/>
    </w:rPr>
  </w:style>
  <w:style w:type="character" w:styleId="Numrodepage">
    <w:name w:val="page number"/>
    <w:rsid w:val="008029AD"/>
    <w:rPr>
      <w:rFonts w:cs="Times New Roman"/>
    </w:rPr>
  </w:style>
  <w:style w:type="paragraph" w:styleId="Pieddepage">
    <w:name w:val="footer"/>
    <w:basedOn w:val="Normal"/>
    <w:link w:val="PieddepageCar"/>
    <w:rsid w:val="008029AD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PieddepageCar">
    <w:name w:val="Pied de page Car"/>
    <w:link w:val="Pieddepage"/>
    <w:locked/>
    <w:rsid w:val="008029AD"/>
    <w:rPr>
      <w:rFonts w:ascii="Arial" w:hAnsi="Arial" w:cs="Times New Roman"/>
      <w:sz w:val="20"/>
      <w:lang w:eastAsia="fr-FR"/>
    </w:rPr>
  </w:style>
  <w:style w:type="paragraph" w:styleId="Corpsdetexte3">
    <w:name w:val="Body Text 3"/>
    <w:basedOn w:val="Normal"/>
    <w:link w:val="Corpsdetexte3Car"/>
    <w:uiPriority w:val="99"/>
    <w:rsid w:val="008029AD"/>
    <w:pPr>
      <w:tabs>
        <w:tab w:val="left" w:pos="426"/>
      </w:tabs>
      <w:jc w:val="both"/>
    </w:pPr>
    <w:rPr>
      <w:rFonts w:ascii="Arial" w:hAnsi="Arial"/>
    </w:rPr>
  </w:style>
  <w:style w:type="character" w:customStyle="1" w:styleId="Corpsdetexte3Car">
    <w:name w:val="Corps de texte 3 Car"/>
    <w:link w:val="Corpsdetexte3"/>
    <w:uiPriority w:val="99"/>
    <w:locked/>
    <w:rsid w:val="008029AD"/>
    <w:rPr>
      <w:rFonts w:ascii="Arial" w:hAnsi="Arial" w:cs="Times New Roman"/>
      <w:sz w:val="20"/>
      <w:lang w:eastAsia="fr-FR"/>
    </w:rPr>
  </w:style>
  <w:style w:type="table" w:styleId="Grilledutableau">
    <w:name w:val="Table Grid"/>
    <w:basedOn w:val="TableauNormal"/>
    <w:uiPriority w:val="99"/>
    <w:rsid w:val="008029A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sid w:val="008029AD"/>
    <w:rPr>
      <w:rFonts w:ascii="Tahoma" w:hAnsi="Tahoma"/>
      <w:sz w:val="16"/>
    </w:rPr>
  </w:style>
  <w:style w:type="character" w:customStyle="1" w:styleId="TextedebullesCar">
    <w:name w:val="Texte de bulles Car"/>
    <w:link w:val="Textedebulles"/>
    <w:semiHidden/>
    <w:locked/>
    <w:rsid w:val="008029AD"/>
    <w:rPr>
      <w:rFonts w:ascii="Tahoma" w:hAnsi="Tahoma" w:cs="Times New Roman"/>
      <w:sz w:val="16"/>
      <w:lang w:eastAsia="fr-FR"/>
    </w:rPr>
  </w:style>
  <w:style w:type="paragraph" w:styleId="Corpsdetexte">
    <w:name w:val="Body Text"/>
    <w:basedOn w:val="Normal"/>
    <w:link w:val="CorpsdetexteCar"/>
    <w:rsid w:val="008029AD"/>
    <w:pPr>
      <w:widowControl w:val="0"/>
      <w:autoSpaceDE w:val="0"/>
      <w:autoSpaceDN w:val="0"/>
      <w:adjustRightInd w:val="0"/>
    </w:pPr>
    <w:rPr>
      <w:rFonts w:ascii="TimesNewRomanPSMT" w:hAnsi="TimesNewRomanPSMT"/>
      <w:color w:val="000000"/>
      <w:sz w:val="24"/>
    </w:rPr>
  </w:style>
  <w:style w:type="character" w:customStyle="1" w:styleId="CorpsdetexteCar">
    <w:name w:val="Corps de texte Car"/>
    <w:link w:val="Corpsdetexte"/>
    <w:locked/>
    <w:rsid w:val="008029AD"/>
    <w:rPr>
      <w:rFonts w:ascii="TimesNewRomanPSMT" w:hAnsi="TimesNewRomanPSMT" w:cs="Times New Roman"/>
      <w:color w:val="000000"/>
      <w:sz w:val="24"/>
      <w:lang w:eastAsia="fr-FR"/>
    </w:rPr>
  </w:style>
  <w:style w:type="paragraph" w:styleId="Titre">
    <w:name w:val="Title"/>
    <w:basedOn w:val="Normal"/>
    <w:link w:val="TitreCar"/>
    <w:qFormat/>
    <w:rsid w:val="008029AD"/>
    <w:pPr>
      <w:jc w:val="center"/>
    </w:pPr>
    <w:rPr>
      <w:b/>
      <w:sz w:val="28"/>
    </w:rPr>
  </w:style>
  <w:style w:type="character" w:customStyle="1" w:styleId="TitreCar">
    <w:name w:val="Titre Car"/>
    <w:link w:val="Titre"/>
    <w:locked/>
    <w:rsid w:val="008029AD"/>
    <w:rPr>
      <w:rFonts w:ascii="Times New Roman" w:hAnsi="Times New Roman" w:cs="Times New Roman"/>
      <w:b/>
      <w:sz w:val="28"/>
      <w:lang w:eastAsia="fr-FR"/>
    </w:rPr>
  </w:style>
  <w:style w:type="paragraph" w:styleId="Corpsdetexte2">
    <w:name w:val="Body Text 2"/>
    <w:basedOn w:val="Normal"/>
    <w:link w:val="Corpsdetexte2Car"/>
    <w:rsid w:val="008029AD"/>
    <w:pPr>
      <w:widowControl w:val="0"/>
      <w:autoSpaceDE w:val="0"/>
      <w:autoSpaceDN w:val="0"/>
      <w:adjustRightInd w:val="0"/>
      <w:jc w:val="both"/>
    </w:pPr>
    <w:rPr>
      <w:color w:val="000000"/>
      <w:sz w:val="24"/>
    </w:rPr>
  </w:style>
  <w:style w:type="character" w:customStyle="1" w:styleId="Corpsdetexte2Car">
    <w:name w:val="Corps de texte 2 Car"/>
    <w:link w:val="Corpsdetexte2"/>
    <w:locked/>
    <w:rsid w:val="008029AD"/>
    <w:rPr>
      <w:rFonts w:ascii="Times New Roman" w:hAnsi="Times New Roman" w:cs="Times New Roman"/>
      <w:color w:val="000000"/>
      <w:sz w:val="24"/>
      <w:lang w:eastAsia="fr-FR"/>
    </w:rPr>
  </w:style>
  <w:style w:type="paragraph" w:customStyle="1" w:styleId="corpsol">
    <w:name w:val="corpsol"/>
    <w:basedOn w:val="Corpsdetexte"/>
    <w:uiPriority w:val="99"/>
    <w:rsid w:val="008029AD"/>
    <w:pPr>
      <w:keepNext/>
      <w:widowControl/>
      <w:autoSpaceDE/>
      <w:autoSpaceDN/>
      <w:adjustRightInd/>
      <w:spacing w:after="120"/>
      <w:jc w:val="both"/>
    </w:pPr>
    <w:rPr>
      <w:rFonts w:ascii="Arial" w:hAnsi="Arial" w:cs="Arial"/>
      <w:color w:val="auto"/>
    </w:rPr>
  </w:style>
  <w:style w:type="paragraph" w:styleId="Sous-titre">
    <w:name w:val="Subtitle"/>
    <w:basedOn w:val="Normal"/>
    <w:link w:val="Sous-titreCar"/>
    <w:qFormat/>
    <w:rsid w:val="008029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character" w:customStyle="1" w:styleId="Sous-titreCar">
    <w:name w:val="Sous-titre Car"/>
    <w:link w:val="Sous-titre"/>
    <w:locked/>
    <w:rsid w:val="008029AD"/>
    <w:rPr>
      <w:rFonts w:ascii="Times New Roman" w:hAnsi="Times New Roman" w:cs="Times New Roman"/>
      <w:b/>
      <w:sz w:val="24"/>
      <w:lang w:eastAsia="fr-FR"/>
    </w:rPr>
  </w:style>
  <w:style w:type="paragraph" w:customStyle="1" w:styleId="listepuce2">
    <w:name w:val="liste à puce 2"/>
    <w:basedOn w:val="Normal"/>
    <w:uiPriority w:val="99"/>
    <w:rsid w:val="008029AD"/>
    <w:pPr>
      <w:tabs>
        <w:tab w:val="num" w:pos="720"/>
      </w:tabs>
      <w:ind w:left="720" w:hanging="360"/>
    </w:pPr>
    <w:rPr>
      <w:sz w:val="24"/>
      <w:szCs w:val="24"/>
    </w:rPr>
  </w:style>
  <w:style w:type="paragraph" w:customStyle="1" w:styleId="Normalsoulign">
    <w:name w:val="Normal souligné"/>
    <w:basedOn w:val="Normal"/>
    <w:uiPriority w:val="99"/>
    <w:rsid w:val="008029AD"/>
    <w:pPr>
      <w:keepNext/>
      <w:keepLines/>
      <w:snapToGrid w:val="0"/>
    </w:pPr>
    <w:rPr>
      <w:rFonts w:ascii="Arial" w:hAnsi="Arial" w:cs="Arial"/>
      <w:u w:val="single"/>
    </w:rPr>
  </w:style>
  <w:style w:type="paragraph" w:styleId="Notedebasdepage">
    <w:name w:val="footnote text"/>
    <w:basedOn w:val="Normal"/>
    <w:link w:val="NotedebasdepageCar"/>
    <w:semiHidden/>
    <w:rsid w:val="008029AD"/>
    <w:pPr>
      <w:ind w:left="142" w:hanging="142"/>
      <w:jc w:val="both"/>
    </w:pPr>
    <w:rPr>
      <w:rFonts w:ascii="Tahoma" w:hAnsi="Tahoma"/>
      <w:sz w:val="18"/>
    </w:rPr>
  </w:style>
  <w:style w:type="character" w:customStyle="1" w:styleId="NotedebasdepageCar">
    <w:name w:val="Note de bas de page Car"/>
    <w:link w:val="Notedebasdepage"/>
    <w:semiHidden/>
    <w:locked/>
    <w:rsid w:val="008029AD"/>
    <w:rPr>
      <w:rFonts w:ascii="Tahoma" w:hAnsi="Tahoma" w:cs="Times New Roman"/>
      <w:sz w:val="18"/>
      <w:lang w:eastAsia="fr-FR"/>
    </w:rPr>
  </w:style>
  <w:style w:type="character" w:styleId="Lienhypertexte">
    <w:name w:val="Hyperlink"/>
    <w:rsid w:val="008029AD"/>
    <w:rPr>
      <w:rFonts w:cs="Times New Roman"/>
      <w:color w:val="0000FF"/>
      <w:u w:val="single"/>
    </w:rPr>
  </w:style>
  <w:style w:type="paragraph" w:styleId="Normalcentr">
    <w:name w:val="Block Text"/>
    <w:basedOn w:val="Normal"/>
    <w:uiPriority w:val="99"/>
    <w:rsid w:val="008029AD"/>
    <w:pPr>
      <w:shd w:val="clear" w:color="auto" w:fill="FFFFFF"/>
      <w:spacing w:line="254" w:lineRule="exact"/>
      <w:ind w:left="82" w:right="845"/>
      <w:jc w:val="both"/>
    </w:pPr>
  </w:style>
  <w:style w:type="character" w:styleId="Marquedecommentaire">
    <w:name w:val="annotation reference"/>
    <w:uiPriority w:val="99"/>
    <w:semiHidden/>
    <w:rsid w:val="008029AD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8029AD"/>
  </w:style>
  <w:style w:type="character" w:customStyle="1" w:styleId="CommentaireCar">
    <w:name w:val="Commentaire Car"/>
    <w:link w:val="Commentaire"/>
    <w:uiPriority w:val="99"/>
    <w:semiHidden/>
    <w:locked/>
    <w:rsid w:val="008029AD"/>
    <w:rPr>
      <w:rFonts w:ascii="Times New Roman" w:hAnsi="Times New Roman" w:cs="Times New Roman"/>
      <w:sz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029AD"/>
    <w:rPr>
      <w:b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8029AD"/>
    <w:rPr>
      <w:rFonts w:ascii="Times New Roman" w:hAnsi="Times New Roman" w:cs="Times New Roman"/>
      <w:b/>
      <w:sz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rsid w:val="008029A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locked/>
    <w:rsid w:val="008029AD"/>
    <w:rPr>
      <w:rFonts w:ascii="Times New Roman" w:hAnsi="Times New Roman" w:cs="Times New Roman"/>
      <w:sz w:val="20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8029AD"/>
    <w:pPr>
      <w:spacing w:after="120"/>
      <w:ind w:left="283"/>
    </w:pPr>
    <w:rPr>
      <w:sz w:val="16"/>
    </w:rPr>
  </w:style>
  <w:style w:type="character" w:customStyle="1" w:styleId="Retraitcorpsdetexte3Car">
    <w:name w:val="Retrait corps de texte 3 Car"/>
    <w:link w:val="Retraitcorpsdetexte3"/>
    <w:uiPriority w:val="99"/>
    <w:locked/>
    <w:rsid w:val="008029AD"/>
    <w:rPr>
      <w:rFonts w:ascii="Times New Roman" w:hAnsi="Times New Roman" w:cs="Times New Roman"/>
      <w:sz w:val="16"/>
      <w:lang w:eastAsia="fr-FR"/>
    </w:rPr>
  </w:style>
  <w:style w:type="paragraph" w:customStyle="1" w:styleId="normalformulaire">
    <w:name w:val="normal formulaire"/>
    <w:basedOn w:val="Normal"/>
    <w:rsid w:val="008029AD"/>
    <w:pPr>
      <w:jc w:val="both"/>
    </w:pPr>
    <w:rPr>
      <w:rFonts w:ascii="Tahoma" w:hAnsi="Tahoma" w:cs="Tahoma"/>
      <w:sz w:val="16"/>
      <w:szCs w:val="16"/>
    </w:rPr>
  </w:style>
  <w:style w:type="paragraph" w:customStyle="1" w:styleId="italiqueformulaire">
    <w:name w:val="italique formulaire"/>
    <w:basedOn w:val="normalformulaire"/>
    <w:rsid w:val="008029AD"/>
    <w:rPr>
      <w:i/>
      <w:iCs/>
      <w:sz w:val="14"/>
      <w:szCs w:val="14"/>
    </w:rPr>
  </w:style>
  <w:style w:type="paragraph" w:customStyle="1" w:styleId="Standard">
    <w:name w:val="Standard"/>
    <w:uiPriority w:val="99"/>
    <w:rsid w:val="008029AD"/>
    <w:pPr>
      <w:widowControl w:val="0"/>
      <w:suppressAutoHyphens/>
      <w:autoSpaceDN w:val="0"/>
      <w:textAlignment w:val="baseline"/>
    </w:pPr>
    <w:rPr>
      <w:rFonts w:ascii="Liberation Sans" w:hAnsi="Liberation Sans" w:cs="Tahoma"/>
      <w:kern w:val="3"/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8029AD"/>
    <w:pPr>
      <w:ind w:left="720"/>
    </w:pPr>
  </w:style>
  <w:style w:type="paragraph" w:styleId="Listepuces">
    <w:name w:val="List Bullet"/>
    <w:basedOn w:val="Normal"/>
    <w:autoRedefine/>
    <w:uiPriority w:val="99"/>
    <w:rsid w:val="008029AD"/>
    <w:pPr>
      <w:ind w:left="360" w:hanging="360"/>
    </w:pPr>
  </w:style>
  <w:style w:type="paragraph" w:customStyle="1" w:styleId="titreformulaire">
    <w:name w:val="titre formulaire"/>
    <w:basedOn w:val="Titre7"/>
    <w:rsid w:val="008029AD"/>
    <w:pPr>
      <w:keepNext/>
      <w:spacing w:before="0" w:after="0"/>
      <w:jc w:val="both"/>
    </w:pPr>
    <w:rPr>
      <w:rFonts w:ascii="Tahoma" w:hAnsi="Tahoma"/>
      <w:b/>
      <w:color w:val="FFFFFF"/>
      <w:sz w:val="20"/>
    </w:rPr>
  </w:style>
  <w:style w:type="table" w:styleId="Colonnesdetableau5">
    <w:name w:val="Table Columns 5"/>
    <w:basedOn w:val="TableauNormal"/>
    <w:uiPriority w:val="99"/>
    <w:rsid w:val="008029AD"/>
    <w:rPr>
      <w:rFonts w:ascii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Colonnesdetableau1">
    <w:name w:val="Table Columns 1"/>
    <w:basedOn w:val="TableauNormal"/>
    <w:uiPriority w:val="99"/>
    <w:rsid w:val="008029AD"/>
    <w:rPr>
      <w:rFonts w:ascii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1">
    <w:name w:val="CM1"/>
    <w:basedOn w:val="Normal"/>
    <w:next w:val="Normal"/>
    <w:uiPriority w:val="99"/>
    <w:rsid w:val="000D0FE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0D0FE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NormalWeb">
    <w:name w:val="Normal (Web)"/>
    <w:basedOn w:val="Normal"/>
    <w:uiPriority w:val="99"/>
    <w:rsid w:val="00575482"/>
    <w:pPr>
      <w:spacing w:before="100" w:beforeAutospacing="1" w:after="119"/>
    </w:pPr>
    <w:rPr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17D57"/>
    <w:pPr>
      <w:ind w:left="720"/>
      <w:contextualSpacing/>
    </w:pPr>
  </w:style>
  <w:style w:type="paragraph" w:customStyle="1" w:styleId="texte">
    <w:name w:val="texte"/>
    <w:basedOn w:val="Normal"/>
    <w:uiPriority w:val="99"/>
    <w:rsid w:val="00565174"/>
    <w:pPr>
      <w:suppressAutoHyphens/>
      <w:spacing w:before="120"/>
      <w:jc w:val="both"/>
    </w:pPr>
    <w:rPr>
      <w:rFonts w:ascii="Arial" w:hAnsi="Arial"/>
      <w:lang w:eastAsia="ar-SA"/>
    </w:rPr>
  </w:style>
  <w:style w:type="character" w:styleId="Appelnotedebasdep">
    <w:name w:val="footnote reference"/>
    <w:semiHidden/>
    <w:rsid w:val="00BC0968"/>
    <w:rPr>
      <w:rFonts w:cs="Times New Roman"/>
      <w:vertAlign w:val="superscript"/>
    </w:rPr>
  </w:style>
  <w:style w:type="paragraph" w:customStyle="1" w:styleId="western">
    <w:name w:val="western"/>
    <w:basedOn w:val="Normal"/>
    <w:rsid w:val="00134EF3"/>
    <w:pPr>
      <w:spacing w:before="100" w:beforeAutospacing="1"/>
    </w:pPr>
    <w:rPr>
      <w:rFonts w:ascii="TimesNewRomanPSMT" w:hAnsi="TimesNewRomanPSMT"/>
      <w:color w:val="000000"/>
      <w:sz w:val="24"/>
      <w:szCs w:val="24"/>
    </w:rPr>
  </w:style>
  <w:style w:type="numbering" w:customStyle="1" w:styleId="Aucuneliste1">
    <w:name w:val="Aucune liste1"/>
    <w:next w:val="Aucuneliste"/>
    <w:semiHidden/>
    <w:unhideWhenUsed/>
    <w:rsid w:val="00763B0F"/>
  </w:style>
  <w:style w:type="character" w:customStyle="1" w:styleId="WW8Num2z0">
    <w:name w:val="WW8Num2z0"/>
    <w:rsid w:val="00763B0F"/>
    <w:rPr>
      <w:rFonts w:ascii="Wingdings" w:hAnsi="Wingdings"/>
    </w:rPr>
  </w:style>
  <w:style w:type="character" w:customStyle="1" w:styleId="WW8Num3z0">
    <w:name w:val="WW8Num3z0"/>
    <w:rsid w:val="00763B0F"/>
    <w:rPr>
      <w:rFonts w:ascii="Wingdings" w:hAnsi="Wingdings"/>
      <w:color w:val="008080"/>
    </w:rPr>
  </w:style>
  <w:style w:type="character" w:customStyle="1" w:styleId="WW8Num4z0">
    <w:name w:val="WW8Num4z0"/>
    <w:rsid w:val="00763B0F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763B0F"/>
  </w:style>
  <w:style w:type="character" w:customStyle="1" w:styleId="WW8Num1z0">
    <w:name w:val="WW8Num1z0"/>
    <w:rsid w:val="00763B0F"/>
    <w:rPr>
      <w:rFonts w:ascii="Symbol" w:hAnsi="Symbol"/>
    </w:rPr>
  </w:style>
  <w:style w:type="character" w:customStyle="1" w:styleId="WW8Num5z0">
    <w:name w:val="WW8Num5z0"/>
    <w:rsid w:val="00763B0F"/>
    <w:rPr>
      <w:rFonts w:ascii="Times New Roman" w:hAnsi="Times New Roman" w:cs="Times New Roman"/>
    </w:rPr>
  </w:style>
  <w:style w:type="character" w:customStyle="1" w:styleId="WW8Num6z0">
    <w:name w:val="WW8Num6z0"/>
    <w:rsid w:val="00763B0F"/>
    <w:rPr>
      <w:rFonts w:ascii="Wingdings" w:hAnsi="Wingdings"/>
    </w:rPr>
  </w:style>
  <w:style w:type="character" w:customStyle="1" w:styleId="WW8Num6z1">
    <w:name w:val="WW8Num6z1"/>
    <w:rsid w:val="00763B0F"/>
    <w:rPr>
      <w:rFonts w:ascii="Courier New" w:hAnsi="Courier New"/>
    </w:rPr>
  </w:style>
  <w:style w:type="character" w:customStyle="1" w:styleId="WW8Num6z3">
    <w:name w:val="WW8Num6z3"/>
    <w:rsid w:val="00763B0F"/>
    <w:rPr>
      <w:rFonts w:ascii="Symbol" w:hAnsi="Symbol"/>
    </w:rPr>
  </w:style>
  <w:style w:type="character" w:customStyle="1" w:styleId="WW8Num7z0">
    <w:name w:val="WW8Num7z0"/>
    <w:rsid w:val="00763B0F"/>
    <w:rPr>
      <w:rFonts w:ascii="Wingdings" w:hAnsi="Wingdings"/>
      <w:sz w:val="14"/>
    </w:rPr>
  </w:style>
  <w:style w:type="character" w:customStyle="1" w:styleId="WW8Num8z0">
    <w:name w:val="WW8Num8z0"/>
    <w:rsid w:val="00763B0F"/>
    <w:rPr>
      <w:rFonts w:ascii="Wingdings" w:hAnsi="Wingdings"/>
      <w:sz w:val="28"/>
    </w:rPr>
  </w:style>
  <w:style w:type="character" w:customStyle="1" w:styleId="WW8Num9z0">
    <w:name w:val="WW8Num9z0"/>
    <w:rsid w:val="00763B0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63B0F"/>
    <w:rPr>
      <w:rFonts w:ascii="Courier New" w:hAnsi="Courier New" w:cs="Wingdings"/>
    </w:rPr>
  </w:style>
  <w:style w:type="character" w:customStyle="1" w:styleId="WW8Num9z2">
    <w:name w:val="WW8Num9z2"/>
    <w:rsid w:val="00763B0F"/>
    <w:rPr>
      <w:rFonts w:ascii="Wingdings" w:hAnsi="Wingdings"/>
    </w:rPr>
  </w:style>
  <w:style w:type="character" w:customStyle="1" w:styleId="WW8Num9z3">
    <w:name w:val="WW8Num9z3"/>
    <w:rsid w:val="00763B0F"/>
    <w:rPr>
      <w:rFonts w:ascii="Symbol" w:hAnsi="Symbol"/>
    </w:rPr>
  </w:style>
  <w:style w:type="character" w:customStyle="1" w:styleId="WW8Num10z0">
    <w:name w:val="WW8Num10z0"/>
    <w:rsid w:val="00763B0F"/>
    <w:rPr>
      <w:rFonts w:ascii="Wingdings" w:hAnsi="Wingdings"/>
      <w:sz w:val="14"/>
    </w:rPr>
  </w:style>
  <w:style w:type="character" w:customStyle="1" w:styleId="WW8Num11z0">
    <w:name w:val="WW8Num11z0"/>
    <w:rsid w:val="00763B0F"/>
    <w:rPr>
      <w:rFonts w:ascii="Symbol" w:hAnsi="Symbol"/>
      <w:color w:val="auto"/>
    </w:rPr>
  </w:style>
  <w:style w:type="character" w:customStyle="1" w:styleId="WW8Num13z0">
    <w:name w:val="WW8Num13z0"/>
    <w:rsid w:val="00763B0F"/>
    <w:rPr>
      <w:rFonts w:ascii="Times New Roman" w:hAnsi="Times New Roman" w:cs="Times New Roman"/>
    </w:rPr>
  </w:style>
  <w:style w:type="character" w:customStyle="1" w:styleId="WW8Num13z1">
    <w:name w:val="WW8Num13z1"/>
    <w:rsid w:val="00763B0F"/>
    <w:rPr>
      <w:rFonts w:ascii="Courier New" w:hAnsi="Courier New"/>
    </w:rPr>
  </w:style>
  <w:style w:type="character" w:customStyle="1" w:styleId="WW8Num13z2">
    <w:name w:val="WW8Num13z2"/>
    <w:rsid w:val="00763B0F"/>
    <w:rPr>
      <w:rFonts w:ascii="Wingdings" w:hAnsi="Wingdings"/>
    </w:rPr>
  </w:style>
  <w:style w:type="character" w:customStyle="1" w:styleId="WW8Num13z3">
    <w:name w:val="WW8Num13z3"/>
    <w:rsid w:val="00763B0F"/>
    <w:rPr>
      <w:rFonts w:ascii="Symbol" w:hAnsi="Symbol"/>
    </w:rPr>
  </w:style>
  <w:style w:type="character" w:customStyle="1" w:styleId="WW8Num15z0">
    <w:name w:val="WW8Num15z0"/>
    <w:rsid w:val="00763B0F"/>
    <w:rPr>
      <w:rFonts w:ascii="Wingdings" w:hAnsi="Wingdings"/>
    </w:rPr>
  </w:style>
  <w:style w:type="character" w:customStyle="1" w:styleId="WW8Num15z1">
    <w:name w:val="WW8Num15z1"/>
    <w:rsid w:val="00763B0F"/>
    <w:rPr>
      <w:rFonts w:ascii="Courier New" w:hAnsi="Courier New"/>
    </w:rPr>
  </w:style>
  <w:style w:type="character" w:customStyle="1" w:styleId="WW8Num15z3">
    <w:name w:val="WW8Num15z3"/>
    <w:rsid w:val="00763B0F"/>
    <w:rPr>
      <w:rFonts w:ascii="Symbol" w:hAnsi="Symbol"/>
    </w:rPr>
  </w:style>
  <w:style w:type="character" w:customStyle="1" w:styleId="WW8Num16z0">
    <w:name w:val="WW8Num16z0"/>
    <w:rsid w:val="00763B0F"/>
    <w:rPr>
      <w:rFonts w:ascii="Symbol" w:hAnsi="Symbol"/>
      <w:color w:val="auto"/>
    </w:rPr>
  </w:style>
  <w:style w:type="character" w:customStyle="1" w:styleId="WW8Num17z0">
    <w:name w:val="WW8Num17z0"/>
    <w:rsid w:val="00763B0F"/>
    <w:rPr>
      <w:rFonts w:ascii="Wingdings" w:hAnsi="Wingdings"/>
    </w:rPr>
  </w:style>
  <w:style w:type="character" w:customStyle="1" w:styleId="WW8Num17z1">
    <w:name w:val="WW8Num17z1"/>
    <w:rsid w:val="00763B0F"/>
    <w:rPr>
      <w:rFonts w:ascii="Courier New" w:hAnsi="Courier New"/>
    </w:rPr>
  </w:style>
  <w:style w:type="character" w:customStyle="1" w:styleId="WW8Num17z3">
    <w:name w:val="WW8Num17z3"/>
    <w:rsid w:val="00763B0F"/>
    <w:rPr>
      <w:rFonts w:ascii="Symbol" w:hAnsi="Symbol"/>
    </w:rPr>
  </w:style>
  <w:style w:type="character" w:customStyle="1" w:styleId="WW8Num18z0">
    <w:name w:val="WW8Num18z0"/>
    <w:rsid w:val="00763B0F"/>
    <w:rPr>
      <w:rFonts w:ascii="Wingdings" w:hAnsi="Wingdings"/>
      <w:sz w:val="14"/>
    </w:rPr>
  </w:style>
  <w:style w:type="character" w:customStyle="1" w:styleId="WW8Num19z0">
    <w:name w:val="WW8Num19z0"/>
    <w:rsid w:val="00763B0F"/>
    <w:rPr>
      <w:rFonts w:ascii="Wingdings" w:hAnsi="Wingdings"/>
      <w:sz w:val="28"/>
    </w:rPr>
  </w:style>
  <w:style w:type="character" w:customStyle="1" w:styleId="WW8Num20z1">
    <w:name w:val="WW8Num20z1"/>
    <w:rsid w:val="00763B0F"/>
    <w:rPr>
      <w:rFonts w:ascii="Courier New" w:hAnsi="Courier New"/>
    </w:rPr>
  </w:style>
  <w:style w:type="character" w:customStyle="1" w:styleId="WW8Num20z2">
    <w:name w:val="WW8Num20z2"/>
    <w:rsid w:val="00763B0F"/>
    <w:rPr>
      <w:rFonts w:ascii="Wingdings" w:hAnsi="Wingdings"/>
    </w:rPr>
  </w:style>
  <w:style w:type="character" w:customStyle="1" w:styleId="WW8Num20z3">
    <w:name w:val="WW8Num20z3"/>
    <w:rsid w:val="00763B0F"/>
    <w:rPr>
      <w:rFonts w:ascii="Symbol" w:hAnsi="Symbol"/>
    </w:rPr>
  </w:style>
  <w:style w:type="character" w:customStyle="1" w:styleId="WW8Num21z0">
    <w:name w:val="WW8Num21z0"/>
    <w:rsid w:val="00763B0F"/>
    <w:rPr>
      <w:rFonts w:ascii="Wingdings" w:hAnsi="Wingdings"/>
    </w:rPr>
  </w:style>
  <w:style w:type="character" w:customStyle="1" w:styleId="WW8Num21z1">
    <w:name w:val="WW8Num21z1"/>
    <w:rsid w:val="00763B0F"/>
    <w:rPr>
      <w:rFonts w:ascii="Courier New" w:hAnsi="Courier New"/>
    </w:rPr>
  </w:style>
  <w:style w:type="character" w:customStyle="1" w:styleId="WW8Num21z3">
    <w:name w:val="WW8Num21z3"/>
    <w:rsid w:val="00763B0F"/>
    <w:rPr>
      <w:rFonts w:ascii="Symbol" w:hAnsi="Symbol"/>
    </w:rPr>
  </w:style>
  <w:style w:type="character" w:customStyle="1" w:styleId="WW8Num22z0">
    <w:name w:val="WW8Num22z0"/>
    <w:rsid w:val="00763B0F"/>
    <w:rPr>
      <w:rFonts w:ascii="Wingdings" w:hAnsi="Wingdings"/>
    </w:rPr>
  </w:style>
  <w:style w:type="character" w:customStyle="1" w:styleId="WW8Num22z1">
    <w:name w:val="WW8Num22z1"/>
    <w:rsid w:val="00763B0F"/>
    <w:rPr>
      <w:rFonts w:ascii="Courier New" w:hAnsi="Courier New"/>
    </w:rPr>
  </w:style>
  <w:style w:type="character" w:customStyle="1" w:styleId="WW8Num22z3">
    <w:name w:val="WW8Num22z3"/>
    <w:rsid w:val="00763B0F"/>
    <w:rPr>
      <w:rFonts w:ascii="Symbol" w:hAnsi="Symbol"/>
    </w:rPr>
  </w:style>
  <w:style w:type="character" w:customStyle="1" w:styleId="WW8Num23z0">
    <w:name w:val="WW8Num23z0"/>
    <w:rsid w:val="00763B0F"/>
    <w:rPr>
      <w:rFonts w:ascii="Wingdings" w:hAnsi="Wingdings"/>
    </w:rPr>
  </w:style>
  <w:style w:type="character" w:customStyle="1" w:styleId="WW8Num23z1">
    <w:name w:val="WW8Num23z1"/>
    <w:rsid w:val="00763B0F"/>
    <w:rPr>
      <w:rFonts w:ascii="Courier New" w:hAnsi="Courier New"/>
    </w:rPr>
  </w:style>
  <w:style w:type="character" w:customStyle="1" w:styleId="WW8Num23z3">
    <w:name w:val="WW8Num23z3"/>
    <w:rsid w:val="00763B0F"/>
    <w:rPr>
      <w:rFonts w:ascii="Symbol" w:hAnsi="Symbol"/>
    </w:rPr>
  </w:style>
  <w:style w:type="character" w:customStyle="1" w:styleId="WW8Num24z0">
    <w:name w:val="WW8Num24z0"/>
    <w:rsid w:val="00763B0F"/>
    <w:rPr>
      <w:rFonts w:ascii="Symbol" w:hAnsi="Symbol"/>
      <w:color w:val="auto"/>
    </w:rPr>
  </w:style>
  <w:style w:type="character" w:customStyle="1" w:styleId="WW8Num25z0">
    <w:name w:val="WW8Num25z0"/>
    <w:rsid w:val="00763B0F"/>
    <w:rPr>
      <w:rFonts w:ascii="Symbol" w:hAnsi="Symbol"/>
    </w:rPr>
  </w:style>
  <w:style w:type="character" w:customStyle="1" w:styleId="WW8Num25z1">
    <w:name w:val="WW8Num25z1"/>
    <w:rsid w:val="00763B0F"/>
    <w:rPr>
      <w:rFonts w:ascii="Courier New" w:hAnsi="Courier New" w:cs="Wingdings"/>
    </w:rPr>
  </w:style>
  <w:style w:type="character" w:customStyle="1" w:styleId="WW8Num25z2">
    <w:name w:val="WW8Num25z2"/>
    <w:rsid w:val="00763B0F"/>
    <w:rPr>
      <w:rFonts w:ascii="Wingdings" w:hAnsi="Wingdings"/>
    </w:rPr>
  </w:style>
  <w:style w:type="character" w:customStyle="1" w:styleId="WW8Num26z0">
    <w:name w:val="WW8Num26z0"/>
    <w:rsid w:val="00763B0F"/>
    <w:rPr>
      <w:rFonts w:ascii="Wingdings" w:hAnsi="Wingdings"/>
      <w:sz w:val="16"/>
    </w:rPr>
  </w:style>
  <w:style w:type="character" w:customStyle="1" w:styleId="WW8Num26z1">
    <w:name w:val="WW8Num26z1"/>
    <w:rsid w:val="00763B0F"/>
    <w:rPr>
      <w:rFonts w:ascii="Courier New" w:hAnsi="Courier New"/>
    </w:rPr>
  </w:style>
  <w:style w:type="character" w:customStyle="1" w:styleId="WW8Num26z2">
    <w:name w:val="WW8Num26z2"/>
    <w:rsid w:val="00763B0F"/>
    <w:rPr>
      <w:rFonts w:ascii="Wingdings" w:hAnsi="Wingdings"/>
    </w:rPr>
  </w:style>
  <w:style w:type="character" w:customStyle="1" w:styleId="WW8Num26z3">
    <w:name w:val="WW8Num26z3"/>
    <w:rsid w:val="00763B0F"/>
    <w:rPr>
      <w:rFonts w:ascii="Symbol" w:hAnsi="Symbol"/>
    </w:rPr>
  </w:style>
  <w:style w:type="character" w:customStyle="1" w:styleId="WW8Num27z0">
    <w:name w:val="WW8Num27z0"/>
    <w:rsid w:val="00763B0F"/>
    <w:rPr>
      <w:rFonts w:ascii="Wingdings" w:hAnsi="Wingdings"/>
      <w:color w:val="008080"/>
    </w:rPr>
  </w:style>
  <w:style w:type="character" w:customStyle="1" w:styleId="WW8Num27z1">
    <w:name w:val="WW8Num27z1"/>
    <w:rsid w:val="00763B0F"/>
    <w:rPr>
      <w:rFonts w:ascii="Courier New" w:hAnsi="Courier New"/>
    </w:rPr>
  </w:style>
  <w:style w:type="character" w:customStyle="1" w:styleId="WW8Num27z2">
    <w:name w:val="WW8Num27z2"/>
    <w:rsid w:val="00763B0F"/>
    <w:rPr>
      <w:rFonts w:ascii="Wingdings" w:hAnsi="Wingdings"/>
    </w:rPr>
  </w:style>
  <w:style w:type="character" w:customStyle="1" w:styleId="WW8Num27z3">
    <w:name w:val="WW8Num27z3"/>
    <w:rsid w:val="00763B0F"/>
    <w:rPr>
      <w:rFonts w:ascii="Symbol" w:hAnsi="Symbol"/>
    </w:rPr>
  </w:style>
  <w:style w:type="character" w:customStyle="1" w:styleId="WW8Num29z0">
    <w:name w:val="WW8Num29z0"/>
    <w:rsid w:val="00763B0F"/>
    <w:rPr>
      <w:rFonts w:ascii="Symbol" w:hAnsi="Symbol"/>
      <w:color w:val="auto"/>
    </w:rPr>
  </w:style>
  <w:style w:type="character" w:customStyle="1" w:styleId="WW8Num30z0">
    <w:name w:val="WW8Num30z0"/>
    <w:rsid w:val="00763B0F"/>
    <w:rPr>
      <w:rFonts w:ascii="Times New Roman" w:hAnsi="Times New Roman" w:cs="Times New Roman"/>
    </w:rPr>
  </w:style>
  <w:style w:type="character" w:customStyle="1" w:styleId="WW8Num30z1">
    <w:name w:val="WW8Num30z1"/>
    <w:rsid w:val="00763B0F"/>
    <w:rPr>
      <w:rFonts w:ascii="Comic Sans MS" w:hAnsi="Comic Sans MS"/>
      <w:b/>
      <w:color w:val="FFFFFF"/>
    </w:rPr>
  </w:style>
  <w:style w:type="character" w:customStyle="1" w:styleId="WW8Num30z2">
    <w:name w:val="WW8Num30z2"/>
    <w:rsid w:val="00763B0F"/>
    <w:rPr>
      <w:rFonts w:ascii="Wingdings" w:hAnsi="Wingdings"/>
    </w:rPr>
  </w:style>
  <w:style w:type="character" w:customStyle="1" w:styleId="WW8Num30z3">
    <w:name w:val="WW8Num30z3"/>
    <w:rsid w:val="00763B0F"/>
    <w:rPr>
      <w:rFonts w:ascii="Symbol" w:hAnsi="Symbol"/>
    </w:rPr>
  </w:style>
  <w:style w:type="character" w:customStyle="1" w:styleId="WW8Num30z4">
    <w:name w:val="WW8Num30z4"/>
    <w:rsid w:val="00763B0F"/>
    <w:rPr>
      <w:rFonts w:ascii="Courier New" w:hAnsi="Courier New"/>
    </w:rPr>
  </w:style>
  <w:style w:type="character" w:customStyle="1" w:styleId="WW8Num31z0">
    <w:name w:val="WW8Num31z0"/>
    <w:rsid w:val="00763B0F"/>
    <w:rPr>
      <w:rFonts w:ascii="Wingdings" w:hAnsi="Wingdings"/>
    </w:rPr>
  </w:style>
  <w:style w:type="character" w:customStyle="1" w:styleId="WW8Num31z1">
    <w:name w:val="WW8Num31z1"/>
    <w:rsid w:val="00763B0F"/>
    <w:rPr>
      <w:rFonts w:ascii="Courier New" w:hAnsi="Courier New"/>
    </w:rPr>
  </w:style>
  <w:style w:type="character" w:customStyle="1" w:styleId="WW8Num31z3">
    <w:name w:val="WW8Num31z3"/>
    <w:rsid w:val="00763B0F"/>
    <w:rPr>
      <w:rFonts w:ascii="Symbol" w:hAnsi="Symbol"/>
    </w:rPr>
  </w:style>
  <w:style w:type="character" w:customStyle="1" w:styleId="WW8Num32z0">
    <w:name w:val="WW8Num32z0"/>
    <w:rsid w:val="00763B0F"/>
    <w:rPr>
      <w:rFonts w:ascii="Wingdings" w:hAnsi="Wingdings"/>
    </w:rPr>
  </w:style>
  <w:style w:type="character" w:customStyle="1" w:styleId="WW8Num32z1">
    <w:name w:val="WW8Num32z1"/>
    <w:rsid w:val="00763B0F"/>
    <w:rPr>
      <w:rFonts w:ascii="Courier New" w:hAnsi="Courier New"/>
    </w:rPr>
  </w:style>
  <w:style w:type="character" w:customStyle="1" w:styleId="WW8Num32z3">
    <w:name w:val="WW8Num32z3"/>
    <w:rsid w:val="00763B0F"/>
    <w:rPr>
      <w:rFonts w:ascii="Symbol" w:hAnsi="Symbol"/>
    </w:rPr>
  </w:style>
  <w:style w:type="character" w:customStyle="1" w:styleId="WW8Num33z0">
    <w:name w:val="WW8Num33z0"/>
    <w:rsid w:val="00763B0F"/>
    <w:rPr>
      <w:rFonts w:ascii="Times New Roman" w:hAnsi="Times New Roman" w:cs="Times New Roman"/>
    </w:rPr>
  </w:style>
  <w:style w:type="character" w:customStyle="1" w:styleId="WW8Num33z1">
    <w:name w:val="WW8Num33z1"/>
    <w:rsid w:val="00763B0F"/>
    <w:rPr>
      <w:rFonts w:ascii="Courier New" w:hAnsi="Courier New"/>
    </w:rPr>
  </w:style>
  <w:style w:type="character" w:customStyle="1" w:styleId="WW8Num33z2">
    <w:name w:val="WW8Num33z2"/>
    <w:rsid w:val="00763B0F"/>
    <w:rPr>
      <w:rFonts w:ascii="Wingdings" w:hAnsi="Wingdings"/>
    </w:rPr>
  </w:style>
  <w:style w:type="character" w:customStyle="1" w:styleId="WW8Num33z3">
    <w:name w:val="WW8Num33z3"/>
    <w:rsid w:val="00763B0F"/>
    <w:rPr>
      <w:rFonts w:ascii="Symbol" w:hAnsi="Symbol"/>
    </w:rPr>
  </w:style>
  <w:style w:type="character" w:customStyle="1" w:styleId="WW8Num34z0">
    <w:name w:val="WW8Num34z0"/>
    <w:rsid w:val="00763B0F"/>
    <w:rPr>
      <w:b w:val="0"/>
    </w:rPr>
  </w:style>
  <w:style w:type="character" w:customStyle="1" w:styleId="WW8Num35z0">
    <w:name w:val="WW8Num35z0"/>
    <w:rsid w:val="00763B0F"/>
    <w:rPr>
      <w:u w:val="none"/>
    </w:rPr>
  </w:style>
  <w:style w:type="character" w:customStyle="1" w:styleId="WW8Num36z0">
    <w:name w:val="WW8Num36z0"/>
    <w:rsid w:val="00763B0F"/>
    <w:rPr>
      <w:rFonts w:ascii="Wingdings" w:hAnsi="Wingdings"/>
      <w:color w:val="008080"/>
    </w:rPr>
  </w:style>
  <w:style w:type="character" w:customStyle="1" w:styleId="WW8Num36z1">
    <w:name w:val="WW8Num36z1"/>
    <w:rsid w:val="00763B0F"/>
    <w:rPr>
      <w:rFonts w:ascii="Courier New" w:hAnsi="Courier New"/>
    </w:rPr>
  </w:style>
  <w:style w:type="character" w:customStyle="1" w:styleId="WW8Num36z2">
    <w:name w:val="WW8Num36z2"/>
    <w:rsid w:val="00763B0F"/>
    <w:rPr>
      <w:rFonts w:ascii="Wingdings" w:hAnsi="Wingdings"/>
    </w:rPr>
  </w:style>
  <w:style w:type="character" w:customStyle="1" w:styleId="WW8Num36z3">
    <w:name w:val="WW8Num36z3"/>
    <w:rsid w:val="00763B0F"/>
    <w:rPr>
      <w:rFonts w:ascii="Symbol" w:hAnsi="Symbol"/>
    </w:rPr>
  </w:style>
  <w:style w:type="character" w:customStyle="1" w:styleId="WW8Num37z0">
    <w:name w:val="WW8Num37z0"/>
    <w:rsid w:val="00763B0F"/>
    <w:rPr>
      <w:rFonts w:ascii="Wingdings" w:eastAsia="Times New Roman" w:hAnsi="Wingdings" w:cs="Times New Roman"/>
      <w:sz w:val="18"/>
    </w:rPr>
  </w:style>
  <w:style w:type="character" w:customStyle="1" w:styleId="WW8Num37z1">
    <w:name w:val="WW8Num37z1"/>
    <w:rsid w:val="00763B0F"/>
    <w:rPr>
      <w:rFonts w:ascii="Courier New" w:hAnsi="Courier New"/>
    </w:rPr>
  </w:style>
  <w:style w:type="character" w:customStyle="1" w:styleId="WW8Num37z2">
    <w:name w:val="WW8Num37z2"/>
    <w:rsid w:val="00763B0F"/>
    <w:rPr>
      <w:rFonts w:ascii="Wingdings" w:hAnsi="Wingdings"/>
    </w:rPr>
  </w:style>
  <w:style w:type="character" w:customStyle="1" w:styleId="WW8Num37z3">
    <w:name w:val="WW8Num37z3"/>
    <w:rsid w:val="00763B0F"/>
    <w:rPr>
      <w:rFonts w:ascii="Symbol" w:hAnsi="Symbol"/>
    </w:rPr>
  </w:style>
  <w:style w:type="character" w:customStyle="1" w:styleId="WW8Num38z0">
    <w:name w:val="WW8Num38z0"/>
    <w:rsid w:val="00763B0F"/>
    <w:rPr>
      <w:rFonts w:ascii="Wingdings" w:hAnsi="Wingdings"/>
    </w:rPr>
  </w:style>
  <w:style w:type="character" w:customStyle="1" w:styleId="WW8Num38z1">
    <w:name w:val="WW8Num38z1"/>
    <w:rsid w:val="00763B0F"/>
    <w:rPr>
      <w:rFonts w:ascii="Courier New" w:hAnsi="Courier New"/>
    </w:rPr>
  </w:style>
  <w:style w:type="character" w:customStyle="1" w:styleId="WW8Num38z3">
    <w:name w:val="WW8Num38z3"/>
    <w:rsid w:val="00763B0F"/>
    <w:rPr>
      <w:rFonts w:ascii="Symbol" w:hAnsi="Symbol"/>
    </w:rPr>
  </w:style>
  <w:style w:type="character" w:customStyle="1" w:styleId="WW8Num39z0">
    <w:name w:val="WW8Num39z0"/>
    <w:rsid w:val="00763B0F"/>
    <w:rPr>
      <w:rFonts w:ascii="Wingdings" w:hAnsi="Wingdings"/>
    </w:rPr>
  </w:style>
  <w:style w:type="character" w:customStyle="1" w:styleId="WW8Num39z1">
    <w:name w:val="WW8Num39z1"/>
    <w:rsid w:val="00763B0F"/>
    <w:rPr>
      <w:rFonts w:ascii="Courier New" w:hAnsi="Courier New"/>
    </w:rPr>
  </w:style>
  <w:style w:type="character" w:customStyle="1" w:styleId="WW8Num39z3">
    <w:name w:val="WW8Num39z3"/>
    <w:rsid w:val="00763B0F"/>
    <w:rPr>
      <w:rFonts w:ascii="Symbol" w:hAnsi="Symbol"/>
    </w:rPr>
  </w:style>
  <w:style w:type="character" w:customStyle="1" w:styleId="WW8Num40z0">
    <w:name w:val="WW8Num40z0"/>
    <w:rsid w:val="00763B0F"/>
    <w:rPr>
      <w:rFonts w:ascii="Symbol" w:hAnsi="Symbol"/>
    </w:rPr>
  </w:style>
  <w:style w:type="character" w:customStyle="1" w:styleId="WW8Num40z1">
    <w:name w:val="WW8Num40z1"/>
    <w:rsid w:val="00763B0F"/>
    <w:rPr>
      <w:rFonts w:ascii="Courier New" w:hAnsi="Courier New"/>
    </w:rPr>
  </w:style>
  <w:style w:type="character" w:customStyle="1" w:styleId="WW8Num40z2">
    <w:name w:val="WW8Num40z2"/>
    <w:rsid w:val="00763B0F"/>
    <w:rPr>
      <w:rFonts w:ascii="Wingdings" w:hAnsi="Wingdings"/>
    </w:rPr>
  </w:style>
  <w:style w:type="character" w:customStyle="1" w:styleId="WW8Num41z0">
    <w:name w:val="WW8Num41z0"/>
    <w:rsid w:val="00763B0F"/>
    <w:rPr>
      <w:rFonts w:ascii="Wingdings" w:hAnsi="Wingdings"/>
    </w:rPr>
  </w:style>
  <w:style w:type="character" w:customStyle="1" w:styleId="WW8Num42z0">
    <w:name w:val="WW8Num42z0"/>
    <w:rsid w:val="00763B0F"/>
    <w:rPr>
      <w:rFonts w:ascii="Wingdings" w:hAnsi="Wingdings"/>
    </w:rPr>
  </w:style>
  <w:style w:type="character" w:customStyle="1" w:styleId="WW8Num42z1">
    <w:name w:val="WW8Num42z1"/>
    <w:rsid w:val="00763B0F"/>
    <w:rPr>
      <w:rFonts w:ascii="Courier New" w:hAnsi="Courier New"/>
    </w:rPr>
  </w:style>
  <w:style w:type="character" w:customStyle="1" w:styleId="WW8Num42z3">
    <w:name w:val="WW8Num42z3"/>
    <w:rsid w:val="00763B0F"/>
    <w:rPr>
      <w:rFonts w:ascii="Symbol" w:hAnsi="Symbol"/>
    </w:rPr>
  </w:style>
  <w:style w:type="character" w:customStyle="1" w:styleId="WW8Num43z0">
    <w:name w:val="WW8Num43z0"/>
    <w:rsid w:val="00763B0F"/>
    <w:rPr>
      <w:rFonts w:ascii="Symbol" w:hAnsi="Symbol"/>
    </w:rPr>
  </w:style>
  <w:style w:type="character" w:customStyle="1" w:styleId="WW8Num43z1">
    <w:name w:val="WW8Num43z1"/>
    <w:rsid w:val="00763B0F"/>
    <w:rPr>
      <w:rFonts w:ascii="Courier New" w:hAnsi="Courier New" w:cs="Wingdings"/>
    </w:rPr>
  </w:style>
  <w:style w:type="character" w:customStyle="1" w:styleId="WW8Num43z2">
    <w:name w:val="WW8Num43z2"/>
    <w:rsid w:val="00763B0F"/>
    <w:rPr>
      <w:rFonts w:ascii="Wingdings" w:hAnsi="Wingdings"/>
    </w:rPr>
  </w:style>
  <w:style w:type="character" w:customStyle="1" w:styleId="WW8Num44z0">
    <w:name w:val="WW8Num44z0"/>
    <w:rsid w:val="00763B0F"/>
    <w:rPr>
      <w:rFonts w:ascii="Wingdings" w:hAnsi="Wingdings"/>
    </w:rPr>
  </w:style>
  <w:style w:type="character" w:customStyle="1" w:styleId="WW8Num44z1">
    <w:name w:val="WW8Num44z1"/>
    <w:rsid w:val="00763B0F"/>
    <w:rPr>
      <w:rFonts w:ascii="Courier New" w:hAnsi="Courier New"/>
    </w:rPr>
  </w:style>
  <w:style w:type="character" w:customStyle="1" w:styleId="WW8Num44z3">
    <w:name w:val="WW8Num44z3"/>
    <w:rsid w:val="00763B0F"/>
    <w:rPr>
      <w:rFonts w:ascii="Symbol" w:hAnsi="Symbol"/>
    </w:rPr>
  </w:style>
  <w:style w:type="character" w:customStyle="1" w:styleId="WW8Num45z0">
    <w:name w:val="WW8Num45z0"/>
    <w:rsid w:val="00763B0F"/>
    <w:rPr>
      <w:rFonts w:ascii="Times New Roman" w:hAnsi="Times New Roman" w:cs="Times New Roman"/>
    </w:rPr>
  </w:style>
  <w:style w:type="character" w:customStyle="1" w:styleId="WW8Num45z1">
    <w:name w:val="WW8Num45z1"/>
    <w:rsid w:val="00763B0F"/>
    <w:rPr>
      <w:rFonts w:ascii="Courier New" w:hAnsi="Courier New"/>
    </w:rPr>
  </w:style>
  <w:style w:type="character" w:customStyle="1" w:styleId="WW8Num45z2">
    <w:name w:val="WW8Num45z2"/>
    <w:rsid w:val="00763B0F"/>
    <w:rPr>
      <w:rFonts w:ascii="Wingdings" w:hAnsi="Wingdings"/>
    </w:rPr>
  </w:style>
  <w:style w:type="character" w:customStyle="1" w:styleId="WW8Num45z3">
    <w:name w:val="WW8Num45z3"/>
    <w:rsid w:val="00763B0F"/>
    <w:rPr>
      <w:rFonts w:ascii="Symbol" w:hAnsi="Symbol"/>
    </w:rPr>
  </w:style>
  <w:style w:type="character" w:customStyle="1" w:styleId="WW8Num46z0">
    <w:name w:val="WW8Num46z0"/>
    <w:rsid w:val="00763B0F"/>
    <w:rPr>
      <w:rFonts w:ascii="Times New Roman" w:hAnsi="Times New Roman" w:cs="Times New Roman"/>
    </w:rPr>
  </w:style>
  <w:style w:type="character" w:customStyle="1" w:styleId="WW8Num47z0">
    <w:name w:val="WW8Num47z0"/>
    <w:rsid w:val="00763B0F"/>
    <w:rPr>
      <w:rFonts w:ascii="Wingdings" w:hAnsi="Wingdings"/>
    </w:rPr>
  </w:style>
  <w:style w:type="character" w:customStyle="1" w:styleId="WW8Num47z1">
    <w:name w:val="WW8Num47z1"/>
    <w:rsid w:val="00763B0F"/>
    <w:rPr>
      <w:rFonts w:ascii="Courier New" w:hAnsi="Courier New"/>
    </w:rPr>
  </w:style>
  <w:style w:type="character" w:customStyle="1" w:styleId="WW8Num47z3">
    <w:name w:val="WW8Num47z3"/>
    <w:rsid w:val="00763B0F"/>
    <w:rPr>
      <w:rFonts w:ascii="Symbol" w:hAnsi="Symbol"/>
    </w:rPr>
  </w:style>
  <w:style w:type="character" w:customStyle="1" w:styleId="WW8Num48z0">
    <w:name w:val="WW8Num48z0"/>
    <w:rsid w:val="00763B0F"/>
    <w:rPr>
      <w:rFonts w:ascii="Symbol" w:hAnsi="Symbol"/>
    </w:rPr>
  </w:style>
  <w:style w:type="character" w:customStyle="1" w:styleId="WW8Num48z1">
    <w:name w:val="WW8Num48z1"/>
    <w:rsid w:val="00763B0F"/>
    <w:rPr>
      <w:rFonts w:ascii="Courier New" w:hAnsi="Courier New"/>
    </w:rPr>
  </w:style>
  <w:style w:type="character" w:customStyle="1" w:styleId="WW8Num48z2">
    <w:name w:val="WW8Num48z2"/>
    <w:rsid w:val="00763B0F"/>
    <w:rPr>
      <w:rFonts w:ascii="Wingdings" w:hAnsi="Wingdings"/>
    </w:rPr>
  </w:style>
  <w:style w:type="character" w:customStyle="1" w:styleId="WW8Num49z0">
    <w:name w:val="WW8Num49z0"/>
    <w:rsid w:val="00763B0F"/>
    <w:rPr>
      <w:rFonts w:ascii="Wingdings" w:hAnsi="Wingdings"/>
    </w:rPr>
  </w:style>
  <w:style w:type="character" w:customStyle="1" w:styleId="WW8Num49z1">
    <w:name w:val="WW8Num49z1"/>
    <w:rsid w:val="00763B0F"/>
    <w:rPr>
      <w:rFonts w:ascii="Courier New" w:hAnsi="Courier New"/>
    </w:rPr>
  </w:style>
  <w:style w:type="character" w:customStyle="1" w:styleId="WW8Num49z3">
    <w:name w:val="WW8Num49z3"/>
    <w:rsid w:val="00763B0F"/>
    <w:rPr>
      <w:rFonts w:ascii="Symbol" w:hAnsi="Symbol"/>
    </w:rPr>
  </w:style>
  <w:style w:type="character" w:customStyle="1" w:styleId="WW8Num50z0">
    <w:name w:val="WW8Num50z0"/>
    <w:rsid w:val="00763B0F"/>
    <w:rPr>
      <w:rFonts w:ascii="Wingdings" w:hAnsi="Wingdings"/>
      <w:color w:val="008080"/>
    </w:rPr>
  </w:style>
  <w:style w:type="character" w:customStyle="1" w:styleId="WW8Num50z1">
    <w:name w:val="WW8Num50z1"/>
    <w:rsid w:val="00763B0F"/>
    <w:rPr>
      <w:rFonts w:ascii="Courier New" w:hAnsi="Courier New"/>
    </w:rPr>
  </w:style>
  <w:style w:type="character" w:customStyle="1" w:styleId="WW8Num50z2">
    <w:name w:val="WW8Num50z2"/>
    <w:rsid w:val="00763B0F"/>
    <w:rPr>
      <w:rFonts w:ascii="Wingdings" w:hAnsi="Wingdings"/>
    </w:rPr>
  </w:style>
  <w:style w:type="character" w:customStyle="1" w:styleId="WW8Num50z3">
    <w:name w:val="WW8Num50z3"/>
    <w:rsid w:val="00763B0F"/>
    <w:rPr>
      <w:rFonts w:ascii="Symbol" w:hAnsi="Symbol"/>
    </w:rPr>
  </w:style>
  <w:style w:type="character" w:customStyle="1" w:styleId="WW8Num51z0">
    <w:name w:val="WW8Num51z0"/>
    <w:rsid w:val="00763B0F"/>
    <w:rPr>
      <w:rFonts w:ascii="Wingdings" w:hAnsi="Wingdings"/>
      <w:color w:val="008080"/>
    </w:rPr>
  </w:style>
  <w:style w:type="character" w:customStyle="1" w:styleId="WW8Num52z0">
    <w:name w:val="WW8Num52z0"/>
    <w:rsid w:val="00763B0F"/>
    <w:rPr>
      <w:rFonts w:ascii="Wingdings" w:hAnsi="Wingdings"/>
      <w:sz w:val="28"/>
    </w:rPr>
  </w:style>
  <w:style w:type="character" w:customStyle="1" w:styleId="WW8Num53z0">
    <w:name w:val="WW8Num53z0"/>
    <w:rsid w:val="00763B0F"/>
    <w:rPr>
      <w:rFonts w:ascii="Wingdings" w:hAnsi="Wingdings"/>
    </w:rPr>
  </w:style>
  <w:style w:type="character" w:customStyle="1" w:styleId="WW8Num53z1">
    <w:name w:val="WW8Num53z1"/>
    <w:rsid w:val="00763B0F"/>
    <w:rPr>
      <w:rFonts w:ascii="Courier New" w:hAnsi="Courier New"/>
    </w:rPr>
  </w:style>
  <w:style w:type="character" w:customStyle="1" w:styleId="WW8Num53z3">
    <w:name w:val="WW8Num53z3"/>
    <w:rsid w:val="00763B0F"/>
    <w:rPr>
      <w:rFonts w:ascii="Symbol" w:hAnsi="Symbol"/>
    </w:rPr>
  </w:style>
  <w:style w:type="character" w:customStyle="1" w:styleId="WW8Num55z0">
    <w:name w:val="WW8Num55z0"/>
    <w:rsid w:val="00763B0F"/>
    <w:rPr>
      <w:rFonts w:ascii="Symbol" w:hAnsi="Symbol"/>
      <w:color w:val="auto"/>
    </w:rPr>
  </w:style>
  <w:style w:type="character" w:customStyle="1" w:styleId="WW8Num56z0">
    <w:name w:val="WW8Num56z0"/>
    <w:rsid w:val="00763B0F"/>
    <w:rPr>
      <w:rFonts w:ascii="Wingdings" w:hAnsi="Wingdings"/>
    </w:rPr>
  </w:style>
  <w:style w:type="character" w:customStyle="1" w:styleId="WW8Num57z0">
    <w:name w:val="WW8Num57z0"/>
    <w:rsid w:val="00763B0F"/>
    <w:rPr>
      <w:rFonts w:ascii="Wingdings" w:hAnsi="Wingdings"/>
      <w:sz w:val="28"/>
    </w:rPr>
  </w:style>
  <w:style w:type="character" w:customStyle="1" w:styleId="WW8Num59z0">
    <w:name w:val="WW8Num59z0"/>
    <w:rsid w:val="00763B0F"/>
    <w:rPr>
      <w:rFonts w:ascii="Times New Roman" w:eastAsia="Times New Roman" w:hAnsi="Times New Roman" w:cs="Times New Roman"/>
    </w:rPr>
  </w:style>
  <w:style w:type="character" w:customStyle="1" w:styleId="WW8Num59z1">
    <w:name w:val="WW8Num59z1"/>
    <w:rsid w:val="00763B0F"/>
    <w:rPr>
      <w:rFonts w:ascii="Courier New" w:hAnsi="Courier New"/>
    </w:rPr>
  </w:style>
  <w:style w:type="character" w:customStyle="1" w:styleId="WW8Num59z2">
    <w:name w:val="WW8Num59z2"/>
    <w:rsid w:val="00763B0F"/>
    <w:rPr>
      <w:rFonts w:ascii="Wingdings" w:hAnsi="Wingdings"/>
    </w:rPr>
  </w:style>
  <w:style w:type="character" w:customStyle="1" w:styleId="WW8Num59z3">
    <w:name w:val="WW8Num59z3"/>
    <w:rsid w:val="00763B0F"/>
    <w:rPr>
      <w:rFonts w:ascii="Symbol" w:hAnsi="Symbol"/>
    </w:rPr>
  </w:style>
  <w:style w:type="character" w:customStyle="1" w:styleId="WW8Num61z0">
    <w:name w:val="WW8Num61z0"/>
    <w:rsid w:val="00763B0F"/>
    <w:rPr>
      <w:rFonts w:ascii="Wingdings" w:hAnsi="Wingdings"/>
    </w:rPr>
  </w:style>
  <w:style w:type="character" w:customStyle="1" w:styleId="WW8Num61z1">
    <w:name w:val="WW8Num61z1"/>
    <w:rsid w:val="00763B0F"/>
    <w:rPr>
      <w:rFonts w:ascii="Courier New" w:hAnsi="Courier New"/>
    </w:rPr>
  </w:style>
  <w:style w:type="character" w:customStyle="1" w:styleId="WW8Num61z3">
    <w:name w:val="WW8Num61z3"/>
    <w:rsid w:val="00763B0F"/>
    <w:rPr>
      <w:rFonts w:ascii="Symbol" w:hAnsi="Symbol"/>
    </w:rPr>
  </w:style>
  <w:style w:type="character" w:customStyle="1" w:styleId="WW8Num62z0">
    <w:name w:val="WW8Num62z0"/>
    <w:rsid w:val="00763B0F"/>
    <w:rPr>
      <w:rFonts w:ascii="Symbol" w:hAnsi="Symbol"/>
      <w:color w:val="auto"/>
    </w:rPr>
  </w:style>
  <w:style w:type="character" w:customStyle="1" w:styleId="WW8Num63z0">
    <w:name w:val="WW8Num63z0"/>
    <w:rsid w:val="00763B0F"/>
    <w:rPr>
      <w:rFonts w:ascii="Wingdings" w:hAnsi="Wingdings"/>
    </w:rPr>
  </w:style>
  <w:style w:type="character" w:customStyle="1" w:styleId="WW8Num64z0">
    <w:name w:val="WW8Num64z0"/>
    <w:rsid w:val="00763B0F"/>
    <w:rPr>
      <w:rFonts w:ascii="Times New Roman" w:hAnsi="Times New Roman" w:cs="Times New Roman"/>
    </w:rPr>
  </w:style>
  <w:style w:type="character" w:customStyle="1" w:styleId="WW8Num64z1">
    <w:name w:val="WW8Num64z1"/>
    <w:rsid w:val="00763B0F"/>
    <w:rPr>
      <w:rFonts w:ascii="Courier New" w:hAnsi="Courier New"/>
    </w:rPr>
  </w:style>
  <w:style w:type="character" w:customStyle="1" w:styleId="WW8Num64z2">
    <w:name w:val="WW8Num64z2"/>
    <w:rsid w:val="00763B0F"/>
    <w:rPr>
      <w:rFonts w:ascii="Wingdings" w:hAnsi="Wingdings"/>
    </w:rPr>
  </w:style>
  <w:style w:type="character" w:customStyle="1" w:styleId="WW8Num64z3">
    <w:name w:val="WW8Num64z3"/>
    <w:rsid w:val="00763B0F"/>
    <w:rPr>
      <w:rFonts w:ascii="Symbol" w:hAnsi="Symbol"/>
    </w:rPr>
  </w:style>
  <w:style w:type="character" w:customStyle="1" w:styleId="WW8Num65z0">
    <w:name w:val="WW8Num65z0"/>
    <w:rsid w:val="00763B0F"/>
    <w:rPr>
      <w:rFonts w:ascii="Wingdings" w:hAnsi="Wingdings"/>
      <w:sz w:val="14"/>
    </w:rPr>
  </w:style>
  <w:style w:type="character" w:customStyle="1" w:styleId="WW8Num69z0">
    <w:name w:val="WW8Num69z0"/>
    <w:rsid w:val="00763B0F"/>
    <w:rPr>
      <w:rFonts w:ascii="Times New Roman" w:hAnsi="Times New Roman" w:cs="Times New Roman"/>
    </w:rPr>
  </w:style>
  <w:style w:type="character" w:customStyle="1" w:styleId="WW8Num69z1">
    <w:name w:val="WW8Num69z1"/>
    <w:rsid w:val="00763B0F"/>
    <w:rPr>
      <w:rFonts w:ascii="Courier New" w:hAnsi="Courier New"/>
    </w:rPr>
  </w:style>
  <w:style w:type="character" w:customStyle="1" w:styleId="WW8Num69z2">
    <w:name w:val="WW8Num69z2"/>
    <w:rsid w:val="00763B0F"/>
    <w:rPr>
      <w:rFonts w:ascii="Wingdings" w:hAnsi="Wingdings"/>
    </w:rPr>
  </w:style>
  <w:style w:type="character" w:customStyle="1" w:styleId="WW8Num69z3">
    <w:name w:val="WW8Num69z3"/>
    <w:rsid w:val="00763B0F"/>
    <w:rPr>
      <w:rFonts w:ascii="Symbol" w:hAnsi="Symbol"/>
    </w:rPr>
  </w:style>
  <w:style w:type="character" w:customStyle="1" w:styleId="WW8Num70z0">
    <w:name w:val="WW8Num70z0"/>
    <w:rsid w:val="00763B0F"/>
    <w:rPr>
      <w:rFonts w:ascii="Wingdings" w:hAnsi="Wingdings"/>
    </w:rPr>
  </w:style>
  <w:style w:type="character" w:customStyle="1" w:styleId="WW8Num70z1">
    <w:name w:val="WW8Num70z1"/>
    <w:rsid w:val="00763B0F"/>
    <w:rPr>
      <w:rFonts w:ascii="Courier New" w:hAnsi="Courier New"/>
    </w:rPr>
  </w:style>
  <w:style w:type="character" w:customStyle="1" w:styleId="WW8Num70z3">
    <w:name w:val="WW8Num70z3"/>
    <w:rsid w:val="00763B0F"/>
    <w:rPr>
      <w:rFonts w:ascii="Symbol" w:hAnsi="Symbol"/>
    </w:rPr>
  </w:style>
  <w:style w:type="character" w:customStyle="1" w:styleId="WW8Num71z0">
    <w:name w:val="WW8Num71z0"/>
    <w:rsid w:val="00763B0F"/>
    <w:rPr>
      <w:rFonts w:ascii="Times New Roman" w:hAnsi="Times New Roman" w:cs="Times New Roman"/>
    </w:rPr>
  </w:style>
  <w:style w:type="character" w:customStyle="1" w:styleId="WW8Num71z1">
    <w:name w:val="WW8Num71z1"/>
    <w:rsid w:val="00763B0F"/>
    <w:rPr>
      <w:rFonts w:ascii="Courier New" w:hAnsi="Courier New"/>
    </w:rPr>
  </w:style>
  <w:style w:type="character" w:customStyle="1" w:styleId="WW8Num71z2">
    <w:name w:val="WW8Num71z2"/>
    <w:rsid w:val="00763B0F"/>
    <w:rPr>
      <w:rFonts w:ascii="Wingdings" w:hAnsi="Wingdings"/>
    </w:rPr>
  </w:style>
  <w:style w:type="character" w:customStyle="1" w:styleId="WW8Num71z3">
    <w:name w:val="WW8Num71z3"/>
    <w:rsid w:val="00763B0F"/>
    <w:rPr>
      <w:rFonts w:ascii="Symbol" w:hAnsi="Symbol"/>
    </w:rPr>
  </w:style>
  <w:style w:type="character" w:customStyle="1" w:styleId="WW8Num72z0">
    <w:name w:val="WW8Num72z0"/>
    <w:rsid w:val="00763B0F"/>
    <w:rPr>
      <w:rFonts w:ascii="Wingdings" w:hAnsi="Wingdings"/>
    </w:rPr>
  </w:style>
  <w:style w:type="character" w:customStyle="1" w:styleId="WW8Num72z1">
    <w:name w:val="WW8Num72z1"/>
    <w:rsid w:val="00763B0F"/>
    <w:rPr>
      <w:rFonts w:ascii="Courier New" w:hAnsi="Courier New"/>
    </w:rPr>
  </w:style>
  <w:style w:type="character" w:customStyle="1" w:styleId="WW8Num72z3">
    <w:name w:val="WW8Num72z3"/>
    <w:rsid w:val="00763B0F"/>
    <w:rPr>
      <w:rFonts w:ascii="Symbol" w:hAnsi="Symbol"/>
    </w:rPr>
  </w:style>
  <w:style w:type="character" w:customStyle="1" w:styleId="WW8Num73z0">
    <w:name w:val="WW8Num73z0"/>
    <w:rsid w:val="00763B0F"/>
    <w:rPr>
      <w:rFonts w:ascii="Wingdings" w:hAnsi="Wingdings"/>
    </w:rPr>
  </w:style>
  <w:style w:type="character" w:customStyle="1" w:styleId="WW8Num73z1">
    <w:name w:val="WW8Num73z1"/>
    <w:rsid w:val="00763B0F"/>
    <w:rPr>
      <w:rFonts w:ascii="Courier New" w:hAnsi="Courier New"/>
    </w:rPr>
  </w:style>
  <w:style w:type="character" w:customStyle="1" w:styleId="WW8Num73z3">
    <w:name w:val="WW8Num73z3"/>
    <w:rsid w:val="00763B0F"/>
    <w:rPr>
      <w:rFonts w:ascii="Symbol" w:hAnsi="Symbol"/>
    </w:rPr>
  </w:style>
  <w:style w:type="character" w:customStyle="1" w:styleId="WW8Num74z0">
    <w:name w:val="WW8Num74z0"/>
    <w:rsid w:val="00763B0F"/>
    <w:rPr>
      <w:rFonts w:ascii="Wingdings" w:hAnsi="Wingdings"/>
    </w:rPr>
  </w:style>
  <w:style w:type="character" w:customStyle="1" w:styleId="WW8Num74z3">
    <w:name w:val="WW8Num74z3"/>
    <w:rsid w:val="00763B0F"/>
    <w:rPr>
      <w:rFonts w:ascii="Symbol" w:hAnsi="Symbol"/>
    </w:rPr>
  </w:style>
  <w:style w:type="character" w:customStyle="1" w:styleId="WW8Num74z4">
    <w:name w:val="WW8Num74z4"/>
    <w:rsid w:val="00763B0F"/>
    <w:rPr>
      <w:rFonts w:ascii="Courier New" w:hAnsi="Courier New"/>
    </w:rPr>
  </w:style>
  <w:style w:type="character" w:customStyle="1" w:styleId="WW8Num75z0">
    <w:name w:val="WW8Num75z0"/>
    <w:rsid w:val="00763B0F"/>
    <w:rPr>
      <w:rFonts w:ascii="Wingdings" w:hAnsi="Wingdings"/>
      <w:color w:val="008080"/>
    </w:rPr>
  </w:style>
  <w:style w:type="character" w:customStyle="1" w:styleId="WW8Num75z1">
    <w:name w:val="WW8Num75z1"/>
    <w:rsid w:val="00763B0F"/>
    <w:rPr>
      <w:rFonts w:ascii="Courier New" w:hAnsi="Courier New"/>
    </w:rPr>
  </w:style>
  <w:style w:type="character" w:customStyle="1" w:styleId="WW8Num75z2">
    <w:name w:val="WW8Num75z2"/>
    <w:rsid w:val="00763B0F"/>
    <w:rPr>
      <w:rFonts w:ascii="Wingdings" w:hAnsi="Wingdings"/>
    </w:rPr>
  </w:style>
  <w:style w:type="character" w:customStyle="1" w:styleId="WW8Num75z3">
    <w:name w:val="WW8Num75z3"/>
    <w:rsid w:val="00763B0F"/>
    <w:rPr>
      <w:rFonts w:ascii="Symbol" w:hAnsi="Symbol"/>
    </w:rPr>
  </w:style>
  <w:style w:type="character" w:customStyle="1" w:styleId="WW8Num76z0">
    <w:name w:val="WW8Num76z0"/>
    <w:rsid w:val="00763B0F"/>
    <w:rPr>
      <w:rFonts w:ascii="Wingdings" w:hAnsi="Wingdings"/>
      <w:sz w:val="14"/>
    </w:rPr>
  </w:style>
  <w:style w:type="character" w:customStyle="1" w:styleId="WW8Num78z0">
    <w:name w:val="WW8Num78z0"/>
    <w:rsid w:val="00763B0F"/>
    <w:rPr>
      <w:rFonts w:ascii="Wingdings" w:hAnsi="Wingdings"/>
    </w:rPr>
  </w:style>
  <w:style w:type="character" w:customStyle="1" w:styleId="WW8Num78z1">
    <w:name w:val="WW8Num78z1"/>
    <w:rsid w:val="00763B0F"/>
    <w:rPr>
      <w:rFonts w:ascii="Courier New" w:hAnsi="Courier New"/>
    </w:rPr>
  </w:style>
  <w:style w:type="character" w:customStyle="1" w:styleId="WW8Num78z3">
    <w:name w:val="WW8Num78z3"/>
    <w:rsid w:val="00763B0F"/>
    <w:rPr>
      <w:rFonts w:ascii="Symbol" w:hAnsi="Symbol"/>
    </w:rPr>
  </w:style>
  <w:style w:type="character" w:customStyle="1" w:styleId="WW8Num79z0">
    <w:name w:val="WW8Num79z0"/>
    <w:rsid w:val="00763B0F"/>
    <w:rPr>
      <w:rFonts w:ascii="Wingdings" w:hAnsi="Wingdings"/>
    </w:rPr>
  </w:style>
  <w:style w:type="character" w:customStyle="1" w:styleId="WW8Num79z1">
    <w:name w:val="WW8Num79z1"/>
    <w:rsid w:val="00763B0F"/>
    <w:rPr>
      <w:rFonts w:ascii="Courier New" w:hAnsi="Courier New"/>
    </w:rPr>
  </w:style>
  <w:style w:type="character" w:customStyle="1" w:styleId="WW8Num79z3">
    <w:name w:val="WW8Num79z3"/>
    <w:rsid w:val="00763B0F"/>
    <w:rPr>
      <w:rFonts w:ascii="Symbol" w:hAnsi="Symbol"/>
    </w:rPr>
  </w:style>
  <w:style w:type="character" w:customStyle="1" w:styleId="WW8Num80z0">
    <w:name w:val="WW8Num80z0"/>
    <w:rsid w:val="00763B0F"/>
    <w:rPr>
      <w:rFonts w:ascii="Times New Roman" w:hAnsi="Times New Roman"/>
    </w:rPr>
  </w:style>
  <w:style w:type="character" w:customStyle="1" w:styleId="WW8Num81z0">
    <w:name w:val="WW8Num81z0"/>
    <w:rsid w:val="00763B0F"/>
    <w:rPr>
      <w:rFonts w:ascii="Times New Roman" w:hAnsi="Times New Roman" w:cs="Times New Roman"/>
    </w:rPr>
  </w:style>
  <w:style w:type="character" w:customStyle="1" w:styleId="WW8Num81z1">
    <w:name w:val="WW8Num81z1"/>
    <w:rsid w:val="00763B0F"/>
    <w:rPr>
      <w:rFonts w:ascii="Courier New" w:hAnsi="Courier New"/>
    </w:rPr>
  </w:style>
  <w:style w:type="character" w:customStyle="1" w:styleId="WW8Num81z2">
    <w:name w:val="WW8Num81z2"/>
    <w:rsid w:val="00763B0F"/>
    <w:rPr>
      <w:rFonts w:ascii="Wingdings" w:hAnsi="Wingdings"/>
    </w:rPr>
  </w:style>
  <w:style w:type="character" w:customStyle="1" w:styleId="WW8Num81z3">
    <w:name w:val="WW8Num81z3"/>
    <w:rsid w:val="00763B0F"/>
    <w:rPr>
      <w:rFonts w:ascii="Symbol" w:hAnsi="Symbol"/>
    </w:rPr>
  </w:style>
  <w:style w:type="character" w:customStyle="1" w:styleId="WW8Num84z0">
    <w:name w:val="WW8Num84z0"/>
    <w:rsid w:val="00763B0F"/>
    <w:rPr>
      <w:rFonts w:ascii="Wingdings" w:hAnsi="Wingdings"/>
    </w:rPr>
  </w:style>
  <w:style w:type="character" w:customStyle="1" w:styleId="WW8Num84z1">
    <w:name w:val="WW8Num84z1"/>
    <w:rsid w:val="00763B0F"/>
    <w:rPr>
      <w:rFonts w:ascii="Courier New" w:hAnsi="Courier New"/>
    </w:rPr>
  </w:style>
  <w:style w:type="character" w:customStyle="1" w:styleId="WW8Num84z3">
    <w:name w:val="WW8Num84z3"/>
    <w:rsid w:val="00763B0F"/>
    <w:rPr>
      <w:rFonts w:ascii="Symbol" w:hAnsi="Symbol"/>
    </w:rPr>
  </w:style>
  <w:style w:type="character" w:customStyle="1" w:styleId="WW8Num85z0">
    <w:name w:val="WW8Num85z0"/>
    <w:rsid w:val="00763B0F"/>
    <w:rPr>
      <w:rFonts w:ascii="Wingdings" w:hAnsi="Wingdings"/>
    </w:rPr>
  </w:style>
  <w:style w:type="character" w:customStyle="1" w:styleId="WW8Num85z1">
    <w:name w:val="WW8Num85z1"/>
    <w:rsid w:val="00763B0F"/>
    <w:rPr>
      <w:rFonts w:ascii="Courier New" w:hAnsi="Courier New"/>
    </w:rPr>
  </w:style>
  <w:style w:type="character" w:customStyle="1" w:styleId="WW8Num85z3">
    <w:name w:val="WW8Num85z3"/>
    <w:rsid w:val="00763B0F"/>
    <w:rPr>
      <w:rFonts w:ascii="Symbol" w:hAnsi="Symbol"/>
    </w:rPr>
  </w:style>
  <w:style w:type="character" w:customStyle="1" w:styleId="WW8Num87z0">
    <w:name w:val="WW8Num87z0"/>
    <w:rsid w:val="00763B0F"/>
    <w:rPr>
      <w:rFonts w:ascii="Wingdings" w:hAnsi="Wingdings"/>
    </w:rPr>
  </w:style>
  <w:style w:type="character" w:customStyle="1" w:styleId="WW8Num87z1">
    <w:name w:val="WW8Num87z1"/>
    <w:rsid w:val="00763B0F"/>
    <w:rPr>
      <w:rFonts w:ascii="Courier New" w:hAnsi="Courier New"/>
    </w:rPr>
  </w:style>
  <w:style w:type="character" w:customStyle="1" w:styleId="WW8Num87z3">
    <w:name w:val="WW8Num87z3"/>
    <w:rsid w:val="00763B0F"/>
    <w:rPr>
      <w:rFonts w:ascii="Symbol" w:hAnsi="Symbol"/>
    </w:rPr>
  </w:style>
  <w:style w:type="character" w:customStyle="1" w:styleId="WW8Num88z0">
    <w:name w:val="WW8Num88z0"/>
    <w:rsid w:val="00763B0F"/>
    <w:rPr>
      <w:rFonts w:ascii="Wingdings" w:hAnsi="Wingdings"/>
    </w:rPr>
  </w:style>
  <w:style w:type="character" w:customStyle="1" w:styleId="WW8Num88z1">
    <w:name w:val="WW8Num88z1"/>
    <w:rsid w:val="00763B0F"/>
    <w:rPr>
      <w:rFonts w:ascii="Courier New" w:hAnsi="Courier New"/>
    </w:rPr>
  </w:style>
  <w:style w:type="character" w:customStyle="1" w:styleId="WW8Num88z3">
    <w:name w:val="WW8Num88z3"/>
    <w:rsid w:val="00763B0F"/>
    <w:rPr>
      <w:rFonts w:ascii="Symbol" w:hAnsi="Symbol"/>
    </w:rPr>
  </w:style>
  <w:style w:type="character" w:customStyle="1" w:styleId="WW8Num89z0">
    <w:name w:val="WW8Num89z0"/>
    <w:rsid w:val="00763B0F"/>
    <w:rPr>
      <w:rFonts w:ascii="Symbol" w:hAnsi="Symbol"/>
    </w:rPr>
  </w:style>
  <w:style w:type="character" w:customStyle="1" w:styleId="WW8Num90z0">
    <w:name w:val="WW8Num90z0"/>
    <w:rsid w:val="00763B0F"/>
    <w:rPr>
      <w:rFonts w:ascii="Wingdings" w:hAnsi="Wingdings"/>
      <w:sz w:val="14"/>
    </w:rPr>
  </w:style>
  <w:style w:type="character" w:customStyle="1" w:styleId="WW8Num91z0">
    <w:name w:val="WW8Num91z0"/>
    <w:rsid w:val="00763B0F"/>
    <w:rPr>
      <w:rFonts w:ascii="Wingdings" w:hAnsi="Wingdings"/>
      <w:color w:val="008080"/>
    </w:rPr>
  </w:style>
  <w:style w:type="character" w:customStyle="1" w:styleId="WW8NumSt58z0">
    <w:name w:val="WW8NumSt58z0"/>
    <w:rsid w:val="00763B0F"/>
    <w:rPr>
      <w:rFonts w:ascii="Wingdings" w:hAnsi="Wingdings"/>
      <w:sz w:val="18"/>
    </w:rPr>
  </w:style>
  <w:style w:type="character" w:customStyle="1" w:styleId="WW-Policepardfaut">
    <w:name w:val="WW-Police par défaut"/>
    <w:rsid w:val="00763B0F"/>
  </w:style>
  <w:style w:type="character" w:customStyle="1" w:styleId="Caractredenotedebasdepage">
    <w:name w:val="Caractère de note de bas de page"/>
    <w:basedOn w:val="WW-Policepardfaut"/>
    <w:rsid w:val="00763B0F"/>
    <w:rPr>
      <w:vertAlign w:val="superscript"/>
    </w:rPr>
  </w:style>
  <w:style w:type="paragraph" w:styleId="Liste">
    <w:name w:val="List"/>
    <w:basedOn w:val="Corpsdetexte"/>
    <w:locked/>
    <w:rsid w:val="00763B0F"/>
    <w:pPr>
      <w:widowControl/>
      <w:suppressAutoHyphens/>
      <w:autoSpaceDE/>
      <w:autoSpaceDN/>
      <w:adjustRightInd/>
    </w:pPr>
    <w:rPr>
      <w:rFonts w:ascii="Arial" w:hAnsi="Arial" w:cs="Tahoma"/>
      <w:spacing w:val="-4"/>
      <w:sz w:val="18"/>
      <w:lang w:eastAsia="ar-SA"/>
    </w:rPr>
  </w:style>
  <w:style w:type="paragraph" w:styleId="Lgende">
    <w:name w:val="caption"/>
    <w:basedOn w:val="Normal"/>
    <w:qFormat/>
    <w:rsid w:val="00763B0F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763B0F"/>
    <w:pPr>
      <w:suppressLineNumbers/>
      <w:suppressAutoHyphens/>
    </w:pPr>
    <w:rPr>
      <w:rFonts w:ascii="Liberation Sans" w:hAnsi="Liberation Sans" w:cs="Tahoma"/>
      <w:sz w:val="24"/>
      <w:szCs w:val="24"/>
      <w:lang w:eastAsia="ar-SA"/>
    </w:rPr>
  </w:style>
  <w:style w:type="paragraph" w:customStyle="1" w:styleId="Rpertoire">
    <w:name w:val="Répertoire"/>
    <w:basedOn w:val="Normal"/>
    <w:rsid w:val="00763B0F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Contenudetableau">
    <w:name w:val="Contenu de tableau"/>
    <w:basedOn w:val="Normal"/>
    <w:rsid w:val="00763B0F"/>
    <w:pPr>
      <w:suppressLineNumbers/>
      <w:suppressAutoHyphens/>
    </w:pPr>
    <w:rPr>
      <w:sz w:val="24"/>
      <w:szCs w:val="24"/>
      <w:lang w:eastAsia="ar-SA"/>
    </w:rPr>
  </w:style>
  <w:style w:type="paragraph" w:customStyle="1" w:styleId="Titredetableau">
    <w:name w:val="Titre de tableau"/>
    <w:basedOn w:val="Contenudetableau"/>
    <w:rsid w:val="00763B0F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763B0F"/>
    <w:pPr>
      <w:widowControl/>
      <w:suppressAutoHyphens/>
      <w:autoSpaceDE/>
      <w:autoSpaceDN/>
      <w:adjustRightInd/>
    </w:pPr>
    <w:rPr>
      <w:rFonts w:ascii="Arial" w:hAnsi="Arial"/>
      <w:spacing w:val="-4"/>
      <w:sz w:val="18"/>
      <w:lang w:eastAsia="ar-SA"/>
    </w:rPr>
  </w:style>
  <w:style w:type="character" w:styleId="Lienhypertextesuivivisit">
    <w:name w:val="FollowedHyperlink"/>
    <w:basedOn w:val="Policepardfaut"/>
    <w:locked/>
    <w:rsid w:val="00763B0F"/>
    <w:rPr>
      <w:color w:val="800080"/>
      <w:u w:val="single"/>
    </w:rPr>
  </w:style>
  <w:style w:type="table" w:customStyle="1" w:styleId="Grilledutableau1">
    <w:name w:val="Grille du tableau1"/>
    <w:basedOn w:val="TableauNormal"/>
    <w:next w:val="Grilledutableau"/>
    <w:rsid w:val="00763B0F"/>
    <w:pPr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A3BA0-B0A2-42C5-8523-226103E3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152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d’aide européenne</vt:lpstr>
    </vt:vector>
  </TitlesOfParts>
  <Company>Conseil regional Aquitaine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d’aide européenne</dc:title>
  <dc:creator>Sabine VERRONNEAU</dc:creator>
  <cp:lastModifiedBy>"dufresnt45r"</cp:lastModifiedBy>
  <cp:revision>11</cp:revision>
  <cp:lastPrinted>2016-03-10T09:35:00Z</cp:lastPrinted>
  <dcterms:created xsi:type="dcterms:W3CDTF">2016-03-04T14:49:00Z</dcterms:created>
  <dcterms:modified xsi:type="dcterms:W3CDTF">2020-02-21T15:29:00Z</dcterms:modified>
</cp:coreProperties>
</file>